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A2AE" w14:textId="22D8C745" w:rsidR="00F54223" w:rsidRDefault="0091336B" w:rsidP="005809C6">
      <w:pPr>
        <w:ind w:hanging="9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6165A6" wp14:editId="40858B5D">
            <wp:extent cx="1452880" cy="724386"/>
            <wp:effectExtent l="0" t="0" r="0" b="0"/>
            <wp:docPr id="4" name="Image 4" descr="http://www.intranet-fc.uvsq.fr/fich/5689_UVSQFC_Logo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-fc.uvsq.fr/fich/5689_UVSQFC_Logo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65" cy="7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BD7B" w14:textId="6D52D5C9" w:rsidR="00F314DC" w:rsidRDefault="00F314DC" w:rsidP="005809C6">
      <w:pPr>
        <w:ind w:hanging="900"/>
        <w:jc w:val="right"/>
        <w:rPr>
          <w:rFonts w:ascii="Arial" w:hAnsi="Arial" w:cs="Arial"/>
          <w:sz w:val="20"/>
          <w:szCs w:val="20"/>
        </w:rPr>
      </w:pPr>
    </w:p>
    <w:p w14:paraId="0050A4AF" w14:textId="77777777" w:rsidR="00D56953" w:rsidRDefault="00D56953" w:rsidP="00D56953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p w14:paraId="30CA86F8" w14:textId="0DD4E5CC" w:rsidR="00531B5A" w:rsidRDefault="00531B5A" w:rsidP="00D56953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20"/>
          <w:sz w:val="28"/>
          <w:szCs w:val="28"/>
        </w:rPr>
        <w:t xml:space="preserve">Demande de </w:t>
      </w:r>
      <w:r w:rsidR="00D56953" w:rsidRPr="00531B5A">
        <w:rPr>
          <w:rFonts w:ascii="Arial" w:hAnsi="Arial" w:cs="Arial"/>
          <w:b/>
          <w:bCs/>
          <w:smallCaps/>
          <w:spacing w:val="20"/>
          <w:sz w:val="28"/>
          <w:szCs w:val="28"/>
        </w:rPr>
        <w:t xml:space="preserve">validation des </w:t>
      </w:r>
      <w:r w:rsidR="004B565C" w:rsidRPr="00531B5A">
        <w:rPr>
          <w:rFonts w:ascii="Arial" w:hAnsi="Arial" w:cs="Arial"/>
          <w:b/>
          <w:bCs/>
          <w:smallCaps/>
          <w:spacing w:val="20"/>
          <w:sz w:val="28"/>
          <w:szCs w:val="28"/>
        </w:rPr>
        <w:t>é</w:t>
      </w:r>
      <w:r w:rsidR="00D56953" w:rsidRPr="00531B5A">
        <w:rPr>
          <w:rFonts w:ascii="Arial" w:hAnsi="Arial" w:cs="Arial"/>
          <w:b/>
          <w:bCs/>
          <w:smallCaps/>
          <w:spacing w:val="20"/>
          <w:sz w:val="28"/>
          <w:szCs w:val="28"/>
        </w:rPr>
        <w:t xml:space="preserve">tudes, </w:t>
      </w:r>
      <w:r w:rsidR="001C4E01" w:rsidRPr="00531B5A">
        <w:rPr>
          <w:rFonts w:ascii="Arial" w:hAnsi="Arial" w:cs="Arial"/>
          <w:b/>
          <w:bCs/>
          <w:smallCaps/>
          <w:spacing w:val="20"/>
          <w:sz w:val="28"/>
          <w:szCs w:val="28"/>
        </w:rPr>
        <w:t>expériences</w:t>
      </w:r>
      <w:r w:rsidR="00D56953" w:rsidRPr="00531B5A">
        <w:rPr>
          <w:rFonts w:ascii="Arial" w:hAnsi="Arial" w:cs="Arial"/>
          <w:b/>
          <w:bCs/>
          <w:smallCaps/>
          <w:spacing w:val="20"/>
          <w:sz w:val="28"/>
          <w:szCs w:val="28"/>
        </w:rPr>
        <w:t xml:space="preserve"> professionnelles ou acquis personnels</w:t>
      </w:r>
      <w:r>
        <w:rPr>
          <w:rFonts w:ascii="Arial" w:hAnsi="Arial" w:cs="Arial"/>
          <w:b/>
          <w:bCs/>
          <w:smallCaps/>
          <w:spacing w:val="20"/>
          <w:sz w:val="28"/>
          <w:szCs w:val="28"/>
        </w:rPr>
        <w:t xml:space="preserve"> </w:t>
      </w:r>
    </w:p>
    <w:p w14:paraId="450E7827" w14:textId="77777777" w:rsidR="00597871" w:rsidRDefault="00597871" w:rsidP="00597871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p w14:paraId="143BC6BC" w14:textId="40DEF94B" w:rsidR="00531B5A" w:rsidRPr="00531B5A" w:rsidRDefault="00D56953" w:rsidP="00597871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  <w:r w:rsidRPr="00531B5A">
        <w:rPr>
          <w:rFonts w:ascii="Arial" w:hAnsi="Arial" w:cs="Arial"/>
          <w:b/>
          <w:bCs/>
          <w:smallCaps/>
          <w:spacing w:val="20"/>
          <w:sz w:val="28"/>
          <w:szCs w:val="28"/>
        </w:rPr>
        <w:t>VAPP</w:t>
      </w:r>
    </w:p>
    <w:p w14:paraId="5443C54E" w14:textId="77777777" w:rsidR="005411E5" w:rsidRPr="005411E5" w:rsidRDefault="005411E5" w:rsidP="00D56953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p w14:paraId="46F52537" w14:textId="77777777" w:rsidR="00ED3F64" w:rsidRDefault="00ED3F64" w:rsidP="005809C6">
      <w:pPr>
        <w:pStyle w:val="En-tte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</w:p>
    <w:p w14:paraId="45A18DB1" w14:textId="25DDE837" w:rsidR="00CA26CE" w:rsidRPr="00300CA4" w:rsidRDefault="00943899" w:rsidP="00300CA4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300CA4">
        <w:rPr>
          <w:rFonts w:ascii="Arial" w:hAnsi="Arial" w:cs="Arial"/>
          <w:b/>
          <w:sz w:val="28"/>
          <w:szCs w:val="28"/>
        </w:rPr>
        <w:t xml:space="preserve">Année universitaire : </w:t>
      </w:r>
      <w:r w:rsidR="00A77203">
        <w:rPr>
          <w:rFonts w:ascii="Arial" w:hAnsi="Arial" w:cs="Arial"/>
          <w:b/>
          <w:sz w:val="28"/>
          <w:szCs w:val="28"/>
        </w:rPr>
        <w:t>2023-2024</w:t>
      </w:r>
    </w:p>
    <w:p w14:paraId="61C5898E" w14:textId="77777777" w:rsidR="00CA26CE" w:rsidRDefault="00CA26CE" w:rsidP="005411E5">
      <w:pPr>
        <w:pStyle w:val="En-tte"/>
        <w:tabs>
          <w:tab w:val="left" w:pos="708"/>
        </w:tabs>
        <w:rPr>
          <w:rFonts w:ascii="Arial" w:hAnsi="Arial" w:cs="Arial"/>
          <w:sz w:val="28"/>
          <w:szCs w:val="28"/>
        </w:rPr>
      </w:pPr>
    </w:p>
    <w:p w14:paraId="723AE6A6" w14:textId="7C4580DB" w:rsidR="00531B5A" w:rsidRDefault="00CF723A" w:rsidP="00BC45C2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▪</w:t>
      </w:r>
      <w:r w:rsidR="00CA26CE" w:rsidRPr="00CF723A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531B5A" w:rsidRPr="00CF723A">
        <w:rPr>
          <w:rFonts w:ascii="Arial" w:hAnsi="Arial" w:cs="Arial"/>
          <w:b/>
          <w:sz w:val="20"/>
          <w:szCs w:val="20"/>
          <w:u w:val="single"/>
        </w:rPr>
        <w:t>VAPP </w:t>
      </w:r>
      <w:r w:rsidR="001C4E01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gramEnd"/>
      <w:r w:rsidR="001D758B">
        <w:rPr>
          <w:rFonts w:ascii="Arial" w:hAnsi="Arial" w:cs="Arial"/>
          <w:b/>
          <w:sz w:val="20"/>
          <w:szCs w:val="20"/>
          <w:u w:val="single"/>
        </w:rPr>
        <w:t>A</w:t>
      </w:r>
      <w:r w:rsidR="001C4E01">
        <w:rPr>
          <w:rFonts w:ascii="Arial" w:hAnsi="Arial" w:cs="Arial"/>
          <w:b/>
          <w:sz w:val="20"/>
          <w:szCs w:val="20"/>
          <w:u w:val="single"/>
        </w:rPr>
        <w:t>ccès à la formation)</w:t>
      </w:r>
      <w:r w:rsidR="00531B5A" w:rsidRPr="00CF723A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116D489F" w14:textId="77777777" w:rsidR="00597871" w:rsidRPr="00CF723A" w:rsidRDefault="00597871" w:rsidP="00BC45C2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C377C5" w14:textId="77777777" w:rsidR="00117D56" w:rsidRPr="00CF723A" w:rsidRDefault="00117D56" w:rsidP="00117D56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18"/>
          <w:szCs w:val="18"/>
        </w:rPr>
      </w:pPr>
      <w:r w:rsidRPr="00CF723A">
        <w:rPr>
          <w:rFonts w:ascii="Arial" w:hAnsi="Arial" w:cs="Arial"/>
          <w:i/>
          <w:sz w:val="18"/>
          <w:szCs w:val="18"/>
        </w:rPr>
        <w:t>Code de l’Éducation article L613-5, D 613-38 à D 613-50</w:t>
      </w:r>
      <w:r>
        <w:rPr>
          <w:rFonts w:ascii="Arial" w:hAnsi="Arial" w:cs="Arial"/>
          <w:i/>
          <w:sz w:val="18"/>
          <w:szCs w:val="18"/>
        </w:rPr>
        <w:t> :</w:t>
      </w:r>
    </w:p>
    <w:p w14:paraId="6ED67BE8" w14:textId="77777777" w:rsidR="00117D56" w:rsidRPr="00CF723A" w:rsidRDefault="00117D56" w:rsidP="00117D56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18"/>
          <w:szCs w:val="18"/>
        </w:rPr>
      </w:pPr>
      <w:r w:rsidRPr="00CF723A">
        <w:rPr>
          <w:rFonts w:ascii="Arial" w:hAnsi="Arial" w:cs="Arial"/>
          <w:i/>
          <w:sz w:val="18"/>
          <w:szCs w:val="18"/>
        </w:rPr>
        <w:t>Les études, les expériences professionnelles, les acquis personnels peuvent être validés en vue de l’accès aux différents niveaux des formations post-baccalauréat dispensées par un établissement d’enseignement supérieur.</w:t>
      </w:r>
    </w:p>
    <w:p w14:paraId="46FD4052" w14:textId="77777777" w:rsidR="00117D56" w:rsidRDefault="00117D56" w:rsidP="001C4E01">
      <w:pPr>
        <w:pStyle w:val="En-tte"/>
        <w:tabs>
          <w:tab w:val="left" w:pos="708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14:paraId="3CF3B41B" w14:textId="45076011" w:rsidR="001C4E01" w:rsidRPr="00117D56" w:rsidRDefault="001C4E01" w:rsidP="001C4E01">
      <w:pPr>
        <w:pStyle w:val="En-tte"/>
        <w:tabs>
          <w:tab w:val="left" w:pos="708"/>
        </w:tabs>
        <w:jc w:val="both"/>
        <w:rPr>
          <w:rFonts w:ascii="Arial" w:hAnsi="Arial" w:cs="Arial"/>
          <w:b/>
          <w:iCs/>
          <w:sz w:val="18"/>
          <w:szCs w:val="18"/>
        </w:rPr>
      </w:pPr>
      <w:r w:rsidRPr="00117D56">
        <w:rPr>
          <w:rFonts w:ascii="Arial" w:hAnsi="Arial" w:cs="Arial"/>
          <w:b/>
          <w:iCs/>
          <w:sz w:val="18"/>
          <w:szCs w:val="18"/>
        </w:rPr>
        <w:t xml:space="preserve">Pour candidater à une formation vous devez avoir le niveau ou le diplôme universitaire requis </w:t>
      </w:r>
      <w:r w:rsidRPr="00117D56">
        <w:rPr>
          <w:rFonts w:ascii="Arial" w:hAnsi="Arial" w:cs="Arial"/>
          <w:b/>
          <w:iCs/>
          <w:sz w:val="18"/>
          <w:szCs w:val="18"/>
        </w:rPr>
        <w:sym w:font="Wingdings" w:char="F0F0"/>
      </w:r>
      <w:r w:rsidRPr="00117D56">
        <w:rPr>
          <w:rFonts w:ascii="Arial" w:hAnsi="Arial" w:cs="Arial"/>
          <w:b/>
          <w:iCs/>
          <w:sz w:val="18"/>
          <w:szCs w:val="18"/>
        </w:rPr>
        <w:t xml:space="preserve"> voir </w:t>
      </w:r>
      <w:r w:rsidR="00117D56" w:rsidRPr="00117D56">
        <w:rPr>
          <w:rFonts w:ascii="Arial" w:hAnsi="Arial" w:cs="Arial"/>
          <w:b/>
          <w:iCs/>
          <w:sz w:val="18"/>
          <w:szCs w:val="18"/>
        </w:rPr>
        <w:t>les conditions d’admission (pré</w:t>
      </w:r>
      <w:r w:rsidRPr="00117D56">
        <w:rPr>
          <w:rFonts w:ascii="Arial" w:hAnsi="Arial" w:cs="Arial"/>
          <w:b/>
          <w:iCs/>
          <w:sz w:val="18"/>
          <w:szCs w:val="18"/>
        </w:rPr>
        <w:t xml:space="preserve">requis) </w:t>
      </w:r>
      <w:proofErr w:type="gramStart"/>
      <w:r w:rsidRPr="00117D56">
        <w:rPr>
          <w:rFonts w:ascii="Arial" w:hAnsi="Arial" w:cs="Arial"/>
          <w:b/>
          <w:iCs/>
          <w:sz w:val="18"/>
          <w:szCs w:val="18"/>
        </w:rPr>
        <w:t>de la formation mentionné</w:t>
      </w:r>
      <w:r w:rsidR="00117D56" w:rsidRPr="00117D56">
        <w:rPr>
          <w:rFonts w:ascii="Arial" w:hAnsi="Arial" w:cs="Arial"/>
          <w:b/>
          <w:iCs/>
          <w:sz w:val="18"/>
          <w:szCs w:val="18"/>
        </w:rPr>
        <w:t>e</w:t>
      </w:r>
      <w:r w:rsidRPr="00117D56">
        <w:rPr>
          <w:rFonts w:ascii="Arial" w:hAnsi="Arial" w:cs="Arial"/>
          <w:b/>
          <w:iCs/>
          <w:sz w:val="18"/>
          <w:szCs w:val="18"/>
        </w:rPr>
        <w:t>s</w:t>
      </w:r>
      <w:proofErr w:type="gramEnd"/>
      <w:r w:rsidRPr="00117D56">
        <w:rPr>
          <w:rFonts w:ascii="Arial" w:hAnsi="Arial" w:cs="Arial"/>
          <w:b/>
          <w:iCs/>
          <w:sz w:val="18"/>
          <w:szCs w:val="18"/>
        </w:rPr>
        <w:t xml:space="preserve"> dans la fiche web de la formation. </w:t>
      </w:r>
    </w:p>
    <w:p w14:paraId="3DB5CBF6" w14:textId="77777777" w:rsidR="00597871" w:rsidRPr="00117D56" w:rsidRDefault="00597871" w:rsidP="00BC45C2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2717B436" w14:textId="29C6B93E" w:rsidR="0030153C" w:rsidRPr="00117D56" w:rsidRDefault="001C4E01" w:rsidP="00BC45C2">
      <w:pPr>
        <w:pStyle w:val="En-tt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117D56">
        <w:rPr>
          <w:rFonts w:ascii="Arial" w:hAnsi="Arial" w:cs="Arial"/>
          <w:sz w:val="18"/>
          <w:szCs w:val="18"/>
        </w:rPr>
        <w:t xml:space="preserve">S vous n’êtes pas </w:t>
      </w:r>
      <w:r w:rsidR="00882320" w:rsidRPr="00117D56">
        <w:rPr>
          <w:rFonts w:ascii="Arial" w:hAnsi="Arial" w:cs="Arial"/>
          <w:sz w:val="18"/>
          <w:szCs w:val="18"/>
        </w:rPr>
        <w:t>titulaire du baccalauréat ou d’un titre admis en dispense</w:t>
      </w:r>
      <w:r w:rsidRPr="00117D56">
        <w:rPr>
          <w:rFonts w:ascii="Arial" w:hAnsi="Arial" w:cs="Arial"/>
          <w:sz w:val="18"/>
          <w:szCs w:val="18"/>
        </w:rPr>
        <w:t xml:space="preserve">, vous devez avoir </w:t>
      </w:r>
      <w:r w:rsidR="00882320" w:rsidRPr="00117D56">
        <w:rPr>
          <w:rFonts w:ascii="Arial" w:hAnsi="Arial" w:cs="Arial"/>
          <w:sz w:val="18"/>
          <w:szCs w:val="18"/>
        </w:rPr>
        <w:t xml:space="preserve">interrompu </w:t>
      </w:r>
      <w:r w:rsidRPr="00117D56">
        <w:rPr>
          <w:rFonts w:ascii="Arial" w:hAnsi="Arial" w:cs="Arial"/>
          <w:sz w:val="18"/>
          <w:szCs w:val="18"/>
        </w:rPr>
        <w:t>vos</w:t>
      </w:r>
      <w:r w:rsidR="00882320" w:rsidRPr="00117D56">
        <w:rPr>
          <w:rFonts w:ascii="Arial" w:hAnsi="Arial" w:cs="Arial"/>
          <w:sz w:val="18"/>
          <w:szCs w:val="18"/>
        </w:rPr>
        <w:t xml:space="preserve"> études initiales depuis au moins deux ans et être âgés de vingt ans au moins à la date prévue pour la reprise de</w:t>
      </w:r>
      <w:r w:rsidRPr="00117D56">
        <w:rPr>
          <w:rFonts w:ascii="Arial" w:hAnsi="Arial" w:cs="Arial"/>
          <w:sz w:val="18"/>
          <w:szCs w:val="18"/>
        </w:rPr>
        <w:t xml:space="preserve"> vos </w:t>
      </w:r>
      <w:r w:rsidR="00882320" w:rsidRPr="00117D56">
        <w:rPr>
          <w:rFonts w:ascii="Arial" w:hAnsi="Arial" w:cs="Arial"/>
          <w:sz w:val="18"/>
          <w:szCs w:val="18"/>
        </w:rPr>
        <w:t>études</w:t>
      </w:r>
      <w:r w:rsidRPr="00117D56">
        <w:rPr>
          <w:rFonts w:ascii="Arial" w:hAnsi="Arial" w:cs="Arial"/>
          <w:sz w:val="18"/>
          <w:szCs w:val="18"/>
        </w:rPr>
        <w:t xml:space="preserve"> pour pouvoir demander une VAPP.</w:t>
      </w:r>
    </w:p>
    <w:p w14:paraId="47BD5B76" w14:textId="77777777" w:rsidR="00597871" w:rsidRDefault="00597871" w:rsidP="00BC45C2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18"/>
          <w:szCs w:val="18"/>
        </w:rPr>
      </w:pPr>
    </w:p>
    <w:p w14:paraId="2AA34553" w14:textId="2C6030F4" w:rsidR="001C4E01" w:rsidRPr="00597871" w:rsidRDefault="001C4E01" w:rsidP="001C4E01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  <w:r w:rsidRPr="00597871">
        <w:rPr>
          <w:rFonts w:ascii="Arial" w:hAnsi="Arial" w:cs="Arial"/>
          <w:b/>
          <w:sz w:val="18"/>
          <w:szCs w:val="18"/>
        </w:rPr>
        <w:t xml:space="preserve">La VAPP en vue de l’accès aux formations est une procédure spécifique facturée 250€ </w:t>
      </w:r>
      <w:r w:rsidR="00117D56" w:rsidRPr="00597871">
        <w:rPr>
          <w:rFonts w:ascii="Arial" w:hAnsi="Arial" w:cs="Arial"/>
          <w:b/>
          <w:sz w:val="18"/>
          <w:szCs w:val="18"/>
        </w:rPr>
        <w:t>quel que</w:t>
      </w:r>
      <w:r w:rsidRPr="00597871">
        <w:rPr>
          <w:rFonts w:ascii="Arial" w:hAnsi="Arial" w:cs="Arial"/>
          <w:b/>
          <w:sz w:val="18"/>
          <w:szCs w:val="18"/>
        </w:rPr>
        <w:t xml:space="preserve"> soit l’issue de la candidature.</w:t>
      </w:r>
    </w:p>
    <w:p w14:paraId="5E91C245" w14:textId="77777777" w:rsidR="00597871" w:rsidRPr="00597871" w:rsidRDefault="00597871" w:rsidP="001C4E01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052161BF" w14:textId="6C2B9220" w:rsidR="001C4E01" w:rsidRDefault="001C4E01" w:rsidP="001C4E01">
      <w:pPr>
        <w:pStyle w:val="En-tt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D06E52"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>virement,</w:t>
      </w:r>
      <w:r w:rsidRPr="00D06E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reprenant l’intitulé suivant : </w:t>
      </w:r>
      <w:proofErr w:type="spellStart"/>
      <w:r w:rsidRPr="00791076">
        <w:rPr>
          <w:rFonts w:ascii="Arial" w:hAnsi="Arial" w:cs="Arial"/>
          <w:i/>
          <w:iCs/>
          <w:sz w:val="18"/>
          <w:szCs w:val="18"/>
        </w:rPr>
        <w:t>VAPP_Prénom_NOM_formation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sur le compte de </w:t>
      </w:r>
      <w:r w:rsidRPr="00D06E52">
        <w:rPr>
          <w:rFonts w:ascii="Arial" w:hAnsi="Arial" w:cs="Arial"/>
          <w:sz w:val="18"/>
          <w:szCs w:val="18"/>
        </w:rPr>
        <w:t xml:space="preserve">l’UVSQ </w:t>
      </w:r>
      <w:r>
        <w:rPr>
          <w:rFonts w:ascii="Arial" w:hAnsi="Arial" w:cs="Arial"/>
          <w:sz w:val="18"/>
          <w:szCs w:val="18"/>
        </w:rPr>
        <w:t xml:space="preserve">est </w:t>
      </w:r>
      <w:r w:rsidRPr="00D06E52">
        <w:rPr>
          <w:rFonts w:ascii="Arial" w:hAnsi="Arial" w:cs="Arial"/>
          <w:sz w:val="18"/>
          <w:szCs w:val="18"/>
        </w:rPr>
        <w:t xml:space="preserve">demandé suite à l’étude du présent </w:t>
      </w:r>
      <w:r>
        <w:rPr>
          <w:rFonts w:ascii="Arial" w:hAnsi="Arial" w:cs="Arial"/>
          <w:sz w:val="18"/>
          <w:szCs w:val="18"/>
        </w:rPr>
        <w:t xml:space="preserve">dossier </w:t>
      </w:r>
      <w:r w:rsidRPr="00D06E52">
        <w:rPr>
          <w:rFonts w:ascii="Arial" w:hAnsi="Arial" w:cs="Arial"/>
          <w:sz w:val="18"/>
          <w:szCs w:val="18"/>
        </w:rPr>
        <w:t>pour finaliser cette procédure spécifique.</w:t>
      </w:r>
    </w:p>
    <w:p w14:paraId="6889753E" w14:textId="77777777" w:rsidR="00597871" w:rsidRDefault="00597871" w:rsidP="001C4E01">
      <w:pPr>
        <w:pStyle w:val="En-tt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6CAF92B5" w14:textId="65D647B2" w:rsidR="001C4E01" w:rsidRPr="00D06E52" w:rsidRDefault="001C4E01" w:rsidP="001C4E01">
      <w:pPr>
        <w:pStyle w:val="En-tt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Contacter l’assistante de formation continue à l’adresse mail mentionnée sur la fiche formation pour obtenir le RIB de l’UVSQ.</w:t>
      </w:r>
    </w:p>
    <w:p w14:paraId="536938AF" w14:textId="77777777" w:rsidR="00882320" w:rsidRPr="00D06E52" w:rsidRDefault="00882320" w:rsidP="00BC45C2">
      <w:pPr>
        <w:pStyle w:val="En-tte"/>
        <w:tabs>
          <w:tab w:val="left" w:pos="708"/>
        </w:tabs>
        <w:jc w:val="both"/>
        <w:rPr>
          <w:rFonts w:ascii="Arial" w:hAnsi="Arial" w:cs="Arial"/>
          <w:sz w:val="28"/>
          <w:szCs w:val="28"/>
        </w:rPr>
      </w:pPr>
    </w:p>
    <w:p w14:paraId="3DEBEAE0" w14:textId="77777777" w:rsidR="001C4E01" w:rsidRDefault="001C4E01" w:rsidP="00531B5A">
      <w:pPr>
        <w:pStyle w:val="En-tt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3F6AF57C" w14:textId="77777777" w:rsidR="00882320" w:rsidRDefault="00882320" w:rsidP="0030153C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55864BA" w14:textId="77777777" w:rsidR="00CA26CE" w:rsidRPr="00CA26CE" w:rsidRDefault="00505BE1" w:rsidP="00CF723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Intitulé du diplôme </w:t>
      </w:r>
      <w:r w:rsidR="00ED3F64">
        <w:rPr>
          <w:rFonts w:ascii="Arial" w:hAnsi="Arial" w:cs="Arial"/>
          <w:b/>
          <w:bCs/>
          <w:sz w:val="28"/>
          <w:szCs w:val="28"/>
        </w:rPr>
        <w:t>visé</w:t>
      </w:r>
      <w:r w:rsidR="00CA26CE" w:rsidRPr="00CA26CE">
        <w:rPr>
          <w:rFonts w:ascii="Arial" w:hAnsi="Arial" w:cs="Arial"/>
          <w:b/>
          <w:bCs/>
          <w:sz w:val="28"/>
          <w:szCs w:val="28"/>
        </w:rPr>
        <w:t xml:space="preserve"> : </w:t>
      </w:r>
    </w:p>
    <w:p w14:paraId="2B1CDC68" w14:textId="77777777" w:rsidR="00CA26CE" w:rsidRDefault="00355CB4" w:rsidP="00CF723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bCs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i/>
          <w:sz w:val="28"/>
          <w:szCs w:val="28"/>
          <w:u w:val="single"/>
        </w:rPr>
        <w:t>intDip</w:t>
      </w:r>
      <w:proofErr w:type="spellEnd"/>
      <w:proofErr w:type="gramEnd"/>
    </w:p>
    <w:p w14:paraId="0D405B66" w14:textId="77777777" w:rsidR="00ED3F64" w:rsidRDefault="00ED3F64" w:rsidP="00CF723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14:paraId="78FF14D2" w14:textId="6F806D3A" w:rsidR="00ED3F64" w:rsidRPr="00CF723A" w:rsidRDefault="00CF723A" w:rsidP="00CF723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bCs/>
          <w:i/>
        </w:rPr>
      </w:pPr>
      <w:proofErr w:type="gramStart"/>
      <w:r w:rsidRPr="00CF723A">
        <w:rPr>
          <w:rFonts w:ascii="Arial" w:hAnsi="Arial" w:cs="Arial"/>
          <w:b/>
          <w:bCs/>
          <w:i/>
        </w:rPr>
        <w:t>intitulé</w:t>
      </w:r>
      <w:proofErr w:type="gramEnd"/>
      <w:r w:rsidRPr="00CF723A">
        <w:rPr>
          <w:rFonts w:ascii="Arial" w:hAnsi="Arial" w:cs="Arial"/>
          <w:b/>
          <w:bCs/>
          <w:i/>
        </w:rPr>
        <w:t xml:space="preserve"> complet et niveau (L1, L2, L3, </w:t>
      </w:r>
      <w:r w:rsidR="00DE30EB">
        <w:rPr>
          <w:rFonts w:ascii="Arial" w:hAnsi="Arial" w:cs="Arial"/>
          <w:b/>
          <w:bCs/>
          <w:i/>
        </w:rPr>
        <w:t xml:space="preserve">LP, </w:t>
      </w:r>
      <w:r w:rsidRPr="00CF723A">
        <w:rPr>
          <w:rFonts w:ascii="Arial" w:hAnsi="Arial" w:cs="Arial"/>
          <w:b/>
          <w:bCs/>
          <w:i/>
        </w:rPr>
        <w:t xml:space="preserve">M1, M2) de la formation </w:t>
      </w:r>
    </w:p>
    <w:p w14:paraId="6CCEA20A" w14:textId="77777777" w:rsidR="00CA26CE" w:rsidRDefault="00CA26CE" w:rsidP="00ED3F64">
      <w:pPr>
        <w:pStyle w:val="En-tte"/>
        <w:tabs>
          <w:tab w:val="clear" w:pos="9072"/>
          <w:tab w:val="left" w:pos="1134"/>
          <w:tab w:val="left" w:leader="dot" w:pos="4536"/>
          <w:tab w:val="left" w:leader="dot" w:pos="9356"/>
        </w:tabs>
        <w:rPr>
          <w:rFonts w:ascii="Arial" w:hAnsi="Arial" w:cs="Arial"/>
          <w:sz w:val="20"/>
          <w:szCs w:val="20"/>
        </w:rPr>
      </w:pPr>
    </w:p>
    <w:p w14:paraId="51EB2D3C" w14:textId="77777777" w:rsidR="00117D56" w:rsidRDefault="00117D56" w:rsidP="001D758B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4E2B4D3F" w14:textId="6BE52C8E" w:rsidR="00ED3F64" w:rsidRDefault="00882320" w:rsidP="001D758B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882320">
        <w:rPr>
          <w:rFonts w:ascii="Arial" w:hAnsi="Arial" w:cs="Arial"/>
          <w:b/>
          <w:sz w:val="22"/>
          <w:szCs w:val="22"/>
        </w:rPr>
        <w:sym w:font="Wingdings" w:char="F046"/>
      </w:r>
      <w:r w:rsidR="00BC45C2">
        <w:rPr>
          <w:rFonts w:ascii="Arial" w:hAnsi="Arial" w:cs="Arial"/>
          <w:b/>
          <w:sz w:val="22"/>
          <w:szCs w:val="22"/>
        </w:rPr>
        <w:t> </w:t>
      </w:r>
      <w:r w:rsidR="00ED3F64" w:rsidRPr="00882320">
        <w:rPr>
          <w:rFonts w:ascii="Arial" w:hAnsi="Arial" w:cs="Arial"/>
          <w:b/>
          <w:sz w:val="22"/>
          <w:szCs w:val="22"/>
        </w:rPr>
        <w:t xml:space="preserve">Ce dossier ne constitue </w:t>
      </w:r>
      <w:r w:rsidR="00ED3F64" w:rsidRPr="00D06E52">
        <w:rPr>
          <w:rFonts w:ascii="Arial" w:hAnsi="Arial" w:cs="Arial"/>
          <w:b/>
          <w:sz w:val="22"/>
          <w:szCs w:val="22"/>
          <w:u w:val="single"/>
        </w:rPr>
        <w:t>pas</w:t>
      </w:r>
      <w:r w:rsidR="00ED3F64" w:rsidRPr="00882320">
        <w:rPr>
          <w:rFonts w:ascii="Arial" w:hAnsi="Arial" w:cs="Arial"/>
          <w:b/>
          <w:sz w:val="22"/>
          <w:szCs w:val="22"/>
        </w:rPr>
        <w:t xml:space="preserve"> un dossier de candidature</w:t>
      </w:r>
      <w:r w:rsidR="00ED3F64">
        <w:rPr>
          <w:rFonts w:ascii="Arial" w:hAnsi="Arial" w:cs="Arial"/>
          <w:b/>
          <w:sz w:val="22"/>
          <w:szCs w:val="22"/>
        </w:rPr>
        <w:t>.</w:t>
      </w:r>
    </w:p>
    <w:p w14:paraId="6E3F4E37" w14:textId="77777777" w:rsidR="00D06E52" w:rsidRDefault="00ED3F64" w:rsidP="001D758B">
      <w:pPr>
        <w:tabs>
          <w:tab w:val="left" w:pos="575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D3F64">
        <w:rPr>
          <w:rFonts w:ascii="Arial" w:hAnsi="Arial" w:cs="Arial"/>
          <w:b/>
          <w:sz w:val="22"/>
          <w:szCs w:val="22"/>
        </w:rPr>
        <w:t xml:space="preserve">Il doit être constitué </w:t>
      </w:r>
      <w:r w:rsidRPr="004B565C">
        <w:rPr>
          <w:rFonts w:ascii="Arial" w:hAnsi="Arial" w:cs="Arial"/>
          <w:b/>
          <w:sz w:val="22"/>
          <w:szCs w:val="22"/>
        </w:rPr>
        <w:t>en plus</w:t>
      </w:r>
      <w:r w:rsidRPr="00ED3F64">
        <w:rPr>
          <w:rFonts w:ascii="Arial" w:hAnsi="Arial" w:cs="Arial"/>
          <w:b/>
          <w:sz w:val="22"/>
          <w:szCs w:val="22"/>
        </w:rPr>
        <w:t xml:space="preserve"> du dossier de candidature à la formation que vous souhaitez intégrer, </w:t>
      </w:r>
      <w:r w:rsidRPr="00ED3F64">
        <w:rPr>
          <w:rFonts w:ascii="Arial" w:hAnsi="Arial" w:cs="Arial"/>
          <w:b/>
          <w:color w:val="FF0000"/>
          <w:sz w:val="22"/>
          <w:szCs w:val="22"/>
        </w:rPr>
        <w:t>et seulement</w:t>
      </w:r>
      <w:r w:rsidR="00E85D33">
        <w:rPr>
          <w:rFonts w:ascii="Arial" w:hAnsi="Arial" w:cs="Arial"/>
          <w:b/>
          <w:color w:val="FF0000"/>
          <w:sz w:val="22"/>
          <w:szCs w:val="22"/>
        </w:rPr>
        <w:t xml:space="preserve"> : </w:t>
      </w:r>
    </w:p>
    <w:p w14:paraId="0DA87624" w14:textId="1D6C9133" w:rsidR="00ED3F64" w:rsidRPr="00ED3F64" w:rsidRDefault="00D06E52" w:rsidP="001D758B">
      <w:pPr>
        <w:tabs>
          <w:tab w:val="left" w:pos="5757"/>
        </w:tabs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E85D33">
        <w:rPr>
          <w:rFonts w:ascii="Arial" w:hAnsi="Arial" w:cs="Arial"/>
          <w:b/>
          <w:color w:val="FF0000"/>
          <w:sz w:val="22"/>
          <w:szCs w:val="22"/>
        </w:rPr>
        <w:t>S</w:t>
      </w:r>
      <w:r w:rsidR="00ED3F64" w:rsidRPr="00ED3F64">
        <w:rPr>
          <w:rFonts w:ascii="Arial" w:hAnsi="Arial" w:cs="Arial"/>
          <w:b/>
          <w:color w:val="FF0000"/>
          <w:sz w:val="22"/>
          <w:szCs w:val="22"/>
        </w:rPr>
        <w:t xml:space="preserve">i vous n’avez pas le titre requis </w:t>
      </w:r>
      <w:r w:rsidR="00300CA4">
        <w:rPr>
          <w:rFonts w:ascii="Arial" w:hAnsi="Arial" w:cs="Arial"/>
          <w:b/>
          <w:color w:val="FF0000"/>
          <w:sz w:val="22"/>
          <w:szCs w:val="22"/>
        </w:rPr>
        <w:t xml:space="preserve">pour </w:t>
      </w:r>
      <w:r w:rsidR="00E85D33">
        <w:rPr>
          <w:rFonts w:ascii="Arial" w:hAnsi="Arial" w:cs="Arial"/>
          <w:b/>
          <w:color w:val="FF0000"/>
          <w:sz w:val="22"/>
          <w:szCs w:val="22"/>
        </w:rPr>
        <w:t>candidater à la</w:t>
      </w:r>
      <w:r w:rsidR="00ED3F64" w:rsidRPr="00ED3F64">
        <w:rPr>
          <w:rFonts w:ascii="Arial" w:hAnsi="Arial" w:cs="Arial"/>
          <w:b/>
          <w:color w:val="FF0000"/>
          <w:sz w:val="22"/>
          <w:szCs w:val="22"/>
        </w:rPr>
        <w:t xml:space="preserve"> formation</w:t>
      </w:r>
      <w:r w:rsidR="00ED3F64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2C8F4C2" w14:textId="30C2D7BD" w:rsidR="00597871" w:rsidRDefault="00E85D33" w:rsidP="001D758B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</w:t>
      </w:r>
      <w:r w:rsidRPr="00ED3F64">
        <w:rPr>
          <w:rFonts w:ascii="Arial" w:hAnsi="Arial" w:cs="Arial"/>
          <w:b/>
          <w:i/>
          <w:sz w:val="22"/>
          <w:szCs w:val="22"/>
        </w:rPr>
        <w:t xml:space="preserve">onsultez </w:t>
      </w:r>
      <w:r>
        <w:rPr>
          <w:rFonts w:ascii="Arial" w:hAnsi="Arial" w:cs="Arial"/>
          <w:b/>
          <w:i/>
          <w:sz w:val="22"/>
          <w:szCs w:val="22"/>
        </w:rPr>
        <w:t>les conditions d’admission - onglet inscription - de la fiche formation</w:t>
      </w:r>
      <w:r>
        <w:rPr>
          <w:rFonts w:ascii="Arial" w:hAnsi="Arial" w:cs="Arial"/>
          <w:b/>
          <w:sz w:val="22"/>
          <w:szCs w:val="22"/>
        </w:rPr>
        <w:t>.</w:t>
      </w:r>
    </w:p>
    <w:p w14:paraId="3DDB4CF8" w14:textId="77777777" w:rsidR="00597871" w:rsidRDefault="005978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C52D505" w14:textId="77777777" w:rsidR="00E85D33" w:rsidRDefault="00E85D33" w:rsidP="001D758B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B4489C6" w14:textId="77777777" w:rsidR="008B3715" w:rsidRDefault="00030874" w:rsidP="008B371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6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RENSEIGNEMENTS ADMINISTRATIFS</w:t>
      </w:r>
    </w:p>
    <w:p w14:paraId="2F6638B6" w14:textId="77777777" w:rsidR="008B3715" w:rsidRPr="007E36EF" w:rsidRDefault="008B3715" w:rsidP="00DA55A4">
      <w:pPr>
        <w:pStyle w:val="En-tte"/>
        <w:tabs>
          <w:tab w:val="clear" w:pos="4536"/>
          <w:tab w:val="clear" w:pos="9072"/>
          <w:tab w:val="left" w:leader="dot" w:pos="4395"/>
          <w:tab w:val="left" w:leader="dot" w:pos="9356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F9A7867" w14:textId="77777777" w:rsidR="00E85D33" w:rsidRDefault="00E85D33" w:rsidP="00E85D33">
      <w:pPr>
        <w:pStyle w:val="En-tte"/>
        <w:tabs>
          <w:tab w:val="clear" w:pos="4536"/>
          <w:tab w:val="clear" w:pos="9072"/>
          <w:tab w:val="left" w:pos="4395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Madame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Monsieur </w:t>
      </w:r>
    </w:p>
    <w:p w14:paraId="640A02E6" w14:textId="77777777" w:rsidR="00DA656C" w:rsidRDefault="00DA656C" w:rsidP="00DA656C">
      <w:pPr>
        <w:pStyle w:val="En-tte"/>
        <w:tabs>
          <w:tab w:val="clear" w:pos="4536"/>
          <w:tab w:val="left" w:leader="dot" w:pos="4395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naissance : </w:t>
      </w:r>
      <w:r>
        <w:rPr>
          <w:rFonts w:ascii="Arial" w:hAnsi="Arial" w:cs="Arial"/>
          <w:sz w:val="20"/>
          <w:szCs w:val="20"/>
        </w:rPr>
        <w:tab/>
        <w:t>Prénom : ……………………………………………...</w:t>
      </w:r>
    </w:p>
    <w:p w14:paraId="6F1E1894" w14:textId="6719D04C" w:rsidR="00DA656C" w:rsidRDefault="00DA656C" w:rsidP="00DA656C">
      <w:pPr>
        <w:pStyle w:val="En-tte"/>
        <w:tabs>
          <w:tab w:val="clear" w:pos="4536"/>
          <w:tab w:val="left" w:leader="dot" w:pos="9072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</w:t>
      </w:r>
      <w:r w:rsidR="007F770D">
        <w:rPr>
          <w:rFonts w:ascii="Arial" w:hAnsi="Arial" w:cs="Arial"/>
          <w:sz w:val="20"/>
          <w:szCs w:val="20"/>
        </w:rPr>
        <w:t>d’usage</w:t>
      </w:r>
      <w:r w:rsidRPr="005809C6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70A1DC99" w14:textId="77777777" w:rsidR="00DA656C" w:rsidRPr="005809C6" w:rsidRDefault="00DA656C" w:rsidP="00DA656C">
      <w:pPr>
        <w:pStyle w:val="En-tte"/>
        <w:tabs>
          <w:tab w:val="clear" w:pos="4536"/>
          <w:tab w:val="clear" w:pos="9072"/>
          <w:tab w:val="left" w:leader="dot" w:pos="4395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 w:rsidRPr="005809C6">
        <w:rPr>
          <w:rFonts w:ascii="Arial" w:hAnsi="Arial" w:cs="Arial"/>
          <w:sz w:val="20"/>
          <w:szCs w:val="20"/>
        </w:rPr>
        <w:t>N° sécurité sociale :     _    _ _    _ _    _ _    _ _ _    _ _ _    _ _</w:t>
      </w:r>
    </w:p>
    <w:p w14:paraId="44F24456" w14:textId="77777777" w:rsidR="00D05353" w:rsidRDefault="00DA656C" w:rsidP="00DA656C">
      <w:pPr>
        <w:pStyle w:val="En-tte"/>
        <w:tabs>
          <w:tab w:val="clear" w:pos="4536"/>
          <w:tab w:val="left" w:leader="dot" w:pos="4395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809C6">
        <w:rPr>
          <w:rFonts w:ascii="Arial" w:hAnsi="Arial" w:cs="Arial"/>
          <w:sz w:val="20"/>
          <w:szCs w:val="20"/>
        </w:rPr>
        <w:t xml:space="preserve">Date de naissance :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C98DD16" w14:textId="512911EB" w:rsidR="00DA656C" w:rsidRPr="005809C6" w:rsidRDefault="00DA656C" w:rsidP="00DA656C">
      <w:pPr>
        <w:pStyle w:val="En-tte"/>
        <w:tabs>
          <w:tab w:val="clear" w:pos="4536"/>
          <w:tab w:val="left" w:leader="dot" w:pos="4395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de naissance : …………………………………</w:t>
      </w:r>
      <w:r w:rsidR="00D05353">
        <w:rPr>
          <w:rFonts w:ascii="Arial" w:hAnsi="Arial" w:cs="Arial"/>
          <w:sz w:val="20"/>
          <w:szCs w:val="20"/>
        </w:rPr>
        <w:t>Département : ………………………………………</w:t>
      </w:r>
    </w:p>
    <w:p w14:paraId="5F664013" w14:textId="77777777" w:rsidR="00DA656C" w:rsidRDefault="00DA656C" w:rsidP="00DA656C">
      <w:pPr>
        <w:pStyle w:val="En-tte"/>
        <w:tabs>
          <w:tab w:val="clear" w:pos="4536"/>
          <w:tab w:val="left" w:leader="dot" w:pos="9072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 w:rsidRPr="005809C6">
        <w:rPr>
          <w:rFonts w:ascii="Arial" w:hAnsi="Arial" w:cs="Arial"/>
          <w:sz w:val="20"/>
          <w:szCs w:val="20"/>
        </w:rPr>
        <w:t>Nationalité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Française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Ressortissant de l’UE, EEE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</w:t>
      </w:r>
    </w:p>
    <w:p w14:paraId="70B503BF" w14:textId="77777777" w:rsidR="00DA656C" w:rsidRPr="005809C6" w:rsidRDefault="00DA656C" w:rsidP="00DA656C">
      <w:pPr>
        <w:pStyle w:val="En-tte"/>
        <w:tabs>
          <w:tab w:val="clear" w:pos="4536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 : ………………………………………………………………………………………….</w:t>
      </w:r>
    </w:p>
    <w:p w14:paraId="6B5DB756" w14:textId="77777777" w:rsidR="00DA656C" w:rsidRPr="005809C6" w:rsidRDefault="00DA656C" w:rsidP="00DA656C">
      <w:pPr>
        <w:pStyle w:val="En-tte"/>
        <w:tabs>
          <w:tab w:val="clear" w:pos="4536"/>
          <w:tab w:val="left" w:leader="dot" w:pos="4395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postal : </w:t>
      </w:r>
      <w:r>
        <w:rPr>
          <w:rFonts w:ascii="Arial" w:hAnsi="Arial" w:cs="Arial"/>
          <w:sz w:val="20"/>
          <w:szCs w:val="20"/>
        </w:rPr>
        <w:tab/>
        <w:t xml:space="preserve"> Ville : ………………………………………………….</w:t>
      </w:r>
    </w:p>
    <w:p w14:paraId="054F4F50" w14:textId="77777777" w:rsidR="00DA656C" w:rsidRPr="005809C6" w:rsidRDefault="00DA656C" w:rsidP="00DA656C">
      <w:pPr>
        <w:pStyle w:val="En-tte"/>
        <w:tabs>
          <w:tab w:val="clear" w:pos="4536"/>
          <w:tab w:val="left" w:leader="dot" w:pos="4395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ab/>
        <w:t xml:space="preserve"> Portable 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EA26749" w14:textId="77777777" w:rsidR="00DA656C" w:rsidRDefault="00DA656C" w:rsidP="00DA656C">
      <w:pPr>
        <w:pStyle w:val="En-tte"/>
        <w:tabs>
          <w:tab w:val="clear" w:pos="4536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 :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7613057" w14:textId="77777777" w:rsidR="005411E5" w:rsidRDefault="005411E5" w:rsidP="00DA55A4">
      <w:pPr>
        <w:pStyle w:val="En-tte"/>
        <w:tabs>
          <w:tab w:val="clear" w:pos="9072"/>
          <w:tab w:val="left" w:pos="1134"/>
          <w:tab w:val="left" w:leader="dot" w:pos="4536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8844C1" w14:textId="20196F3E" w:rsidR="00E85D33" w:rsidRDefault="00597871" w:rsidP="00E85D33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6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SITUATION A LA DATE DU DEPÔT DE VOTRE DEMANDE DE VALIDATION</w:t>
      </w:r>
    </w:p>
    <w:p w14:paraId="64C2A76F" w14:textId="77777777" w:rsidR="00E85D33" w:rsidRDefault="00E85D33" w:rsidP="00E85D33">
      <w:pPr>
        <w:pStyle w:val="En-tte"/>
        <w:tabs>
          <w:tab w:val="clear" w:pos="9072"/>
          <w:tab w:val="left" w:pos="1134"/>
          <w:tab w:val="left" w:leader="dot" w:pos="4536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FDB3C3A" w14:textId="0409000C" w:rsidR="00E85D33" w:rsidRDefault="00E85D33" w:rsidP="00E85D33">
      <w:pPr>
        <w:pStyle w:val="En-tte"/>
        <w:tabs>
          <w:tab w:val="clear" w:pos="9072"/>
          <w:tab w:val="left" w:pos="1134"/>
          <w:tab w:val="left" w:pos="3686"/>
          <w:tab w:val="left" w:leader="dot" w:pos="4536"/>
          <w:tab w:val="left" w:pos="6521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871">
        <w:rPr>
          <w:rFonts w:ascii="Arial" w:hAnsi="Arial" w:cs="Arial"/>
          <w:sz w:val="20"/>
          <w:szCs w:val="20"/>
        </w:rPr>
        <w:t>Salarié.e</w:t>
      </w:r>
      <w:proofErr w:type="spellEnd"/>
      <w:r w:rsidR="00597871">
        <w:rPr>
          <w:rFonts w:ascii="Arial" w:hAnsi="Arial" w:cs="Arial"/>
          <w:sz w:val="20"/>
          <w:szCs w:val="20"/>
        </w:rPr>
        <w:t xml:space="preserve"> du privé</w:t>
      </w:r>
      <w:r>
        <w:rPr>
          <w:rFonts w:ascii="Arial" w:hAnsi="Arial" w:cs="Arial"/>
          <w:sz w:val="20"/>
          <w:szCs w:val="20"/>
        </w:rPr>
        <w:t xml:space="preserve">       </w:t>
      </w:r>
      <w:r w:rsidR="00117D56">
        <w:rPr>
          <w:rFonts w:ascii="Arial" w:hAnsi="Arial" w:cs="Arial"/>
          <w:sz w:val="20"/>
          <w:szCs w:val="20"/>
        </w:rPr>
        <w:sym w:font="Wingdings" w:char="F071"/>
      </w:r>
      <w:r w:rsidR="00117D56">
        <w:rPr>
          <w:rFonts w:ascii="Arial" w:hAnsi="Arial" w:cs="Arial"/>
          <w:sz w:val="20"/>
          <w:szCs w:val="20"/>
        </w:rPr>
        <w:t xml:space="preserve"> CDI </w:t>
      </w:r>
      <w:r w:rsidR="00117D56">
        <w:rPr>
          <w:rFonts w:ascii="Arial" w:hAnsi="Arial" w:cs="Arial"/>
          <w:sz w:val="20"/>
          <w:szCs w:val="20"/>
        </w:rPr>
        <w:tab/>
      </w:r>
      <w:r w:rsidR="00117D56">
        <w:rPr>
          <w:rFonts w:ascii="Arial" w:hAnsi="Arial" w:cs="Arial"/>
          <w:sz w:val="20"/>
          <w:szCs w:val="20"/>
        </w:rPr>
        <w:sym w:font="Wingdings" w:char="F071"/>
      </w:r>
      <w:r w:rsidR="00117D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D56">
        <w:rPr>
          <w:rFonts w:ascii="Arial" w:hAnsi="Arial" w:cs="Arial"/>
          <w:sz w:val="20"/>
          <w:szCs w:val="20"/>
        </w:rPr>
        <w:t>CDI</w:t>
      </w:r>
      <w:proofErr w:type="spellEnd"/>
      <w:r w:rsidR="00117D56">
        <w:rPr>
          <w:rFonts w:ascii="Arial" w:hAnsi="Arial" w:cs="Arial"/>
          <w:sz w:val="20"/>
          <w:szCs w:val="20"/>
        </w:rPr>
        <w:tab/>
        <w:t xml:space="preserve">       </w:t>
      </w:r>
      <w:r w:rsidR="00117D56">
        <w:rPr>
          <w:rFonts w:ascii="Arial" w:hAnsi="Arial" w:cs="Arial"/>
          <w:sz w:val="20"/>
          <w:szCs w:val="20"/>
        </w:rPr>
        <w:sym w:font="Wingdings" w:char="F071"/>
      </w:r>
      <w:r w:rsidR="00117D56">
        <w:rPr>
          <w:rFonts w:ascii="Arial" w:hAnsi="Arial" w:cs="Arial"/>
          <w:sz w:val="20"/>
          <w:szCs w:val="20"/>
        </w:rPr>
        <w:t xml:space="preserve"> Intérim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6C8486B" w14:textId="77777777" w:rsidR="00597871" w:rsidRDefault="00E85D33" w:rsidP="00E85D33">
      <w:pPr>
        <w:pStyle w:val="En-tte"/>
        <w:tabs>
          <w:tab w:val="clear" w:pos="9072"/>
          <w:tab w:val="left" w:pos="1134"/>
          <w:tab w:val="left" w:pos="3686"/>
          <w:tab w:val="left" w:leader="dot" w:pos="4536"/>
          <w:tab w:val="left" w:pos="6521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871">
        <w:rPr>
          <w:rFonts w:ascii="Arial" w:hAnsi="Arial" w:cs="Arial"/>
          <w:sz w:val="20"/>
          <w:szCs w:val="20"/>
        </w:rPr>
        <w:t>Salarié.e</w:t>
      </w:r>
      <w:proofErr w:type="spellEnd"/>
      <w:r w:rsidR="00597871">
        <w:rPr>
          <w:rFonts w:ascii="Arial" w:hAnsi="Arial" w:cs="Arial"/>
          <w:sz w:val="20"/>
          <w:szCs w:val="20"/>
        </w:rPr>
        <w:t xml:space="preserve"> de la fonction publique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D4DFF52" w14:textId="77777777" w:rsidR="00597871" w:rsidRDefault="00597871" w:rsidP="00E85D33">
      <w:pPr>
        <w:pStyle w:val="En-tte"/>
        <w:tabs>
          <w:tab w:val="clear" w:pos="9072"/>
          <w:tab w:val="left" w:pos="1134"/>
          <w:tab w:val="left" w:pos="3686"/>
          <w:tab w:val="left" w:leader="dot" w:pos="4536"/>
          <w:tab w:val="left" w:pos="6521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E85D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Titulaire de la fonction publique</w:t>
      </w:r>
    </w:p>
    <w:p w14:paraId="49943018" w14:textId="77777777" w:rsidR="00117D56" w:rsidRDefault="00597871" w:rsidP="00E85D33">
      <w:pPr>
        <w:pStyle w:val="En-tte"/>
        <w:tabs>
          <w:tab w:val="clear" w:pos="9072"/>
          <w:tab w:val="left" w:pos="1134"/>
          <w:tab w:val="left" w:pos="3686"/>
          <w:tab w:val="left" w:leader="dot" w:pos="4536"/>
          <w:tab w:val="left" w:pos="6521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Travailleur indépendant </w:t>
      </w:r>
      <w:r w:rsidR="00E85D33">
        <w:rPr>
          <w:rFonts w:ascii="Arial" w:hAnsi="Arial" w:cs="Arial"/>
          <w:sz w:val="20"/>
          <w:szCs w:val="20"/>
        </w:rPr>
        <w:t xml:space="preserve">   </w:t>
      </w:r>
    </w:p>
    <w:p w14:paraId="78A25449" w14:textId="7ACFB6FA" w:rsidR="00E85D33" w:rsidRDefault="00117D56" w:rsidP="00E85D33">
      <w:pPr>
        <w:pStyle w:val="En-tte"/>
        <w:tabs>
          <w:tab w:val="clear" w:pos="9072"/>
          <w:tab w:val="left" w:pos="1134"/>
          <w:tab w:val="left" w:pos="3686"/>
          <w:tab w:val="left" w:leader="dot" w:pos="4536"/>
          <w:tab w:val="left" w:pos="6521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Demandeur.euse</w:t>
      </w:r>
      <w:proofErr w:type="spellEnd"/>
      <w:r>
        <w:rPr>
          <w:rFonts w:ascii="Arial" w:hAnsi="Arial" w:cs="Arial"/>
          <w:sz w:val="20"/>
          <w:szCs w:val="20"/>
        </w:rPr>
        <w:t xml:space="preserve"> d’emploi</w:t>
      </w:r>
      <w:r w:rsidR="00E85D33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8C2D4BB" w14:textId="77777777" w:rsidR="00E85D33" w:rsidRPr="00DA656C" w:rsidRDefault="00E85D33" w:rsidP="00DA55A4">
      <w:pPr>
        <w:pStyle w:val="En-tte"/>
        <w:tabs>
          <w:tab w:val="clear" w:pos="9072"/>
          <w:tab w:val="left" w:pos="1134"/>
          <w:tab w:val="left" w:leader="dot" w:pos="4536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C1CB012" w14:textId="77777777" w:rsidR="00E85D33" w:rsidRDefault="00E85D33" w:rsidP="00E85D33">
      <w:pPr>
        <w:pStyle w:val="En-tte"/>
        <w:tabs>
          <w:tab w:val="clear" w:pos="9072"/>
          <w:tab w:val="left" w:pos="1134"/>
          <w:tab w:val="left" w:leader="dot" w:pos="4536"/>
          <w:tab w:val="left" w:pos="6521"/>
          <w:tab w:val="left" w:pos="7655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39B5E69" w14:textId="77777777" w:rsidR="00E85D33" w:rsidRPr="00440176" w:rsidRDefault="00E85D33" w:rsidP="00E85D33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SITUATION ACTUELLE</w:t>
      </w:r>
    </w:p>
    <w:p w14:paraId="4A819AA4" w14:textId="77777777" w:rsidR="00E85D33" w:rsidRDefault="00E85D33" w:rsidP="00E85D33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69165DC4" w14:textId="77777777" w:rsidR="00E85D33" w:rsidRDefault="00E85D33" w:rsidP="00E85D33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Intitulé de l’emploi actuel : </w:t>
      </w:r>
    </w:p>
    <w:p w14:paraId="1A182064" w14:textId="45955315" w:rsidR="00E85D33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0CA13190" w14:textId="77777777" w:rsidR="00117D56" w:rsidRPr="002A4A7D" w:rsidRDefault="00117D56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2F0C719D" w14:textId="77777777" w:rsidR="00117D56" w:rsidRDefault="00117D56" w:rsidP="00E85D33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7BE53D2E" w14:textId="77777777" w:rsidR="00117D56" w:rsidRDefault="00117D56" w:rsidP="00E85D33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5F7A7943" w14:textId="77777777" w:rsidR="00117D56" w:rsidRDefault="00117D56" w:rsidP="00E85D33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2A9F5D4B" w14:textId="378409D8" w:rsidR="00E85D33" w:rsidRDefault="00E85D33" w:rsidP="00E85D33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Ancienneté dans le poste : </w:t>
      </w:r>
    </w:p>
    <w:p w14:paraId="3ECACC3B" w14:textId="0B5A63F8" w:rsidR="00E85D33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25B9DA44" w14:textId="505CA6B8" w:rsidR="00117D56" w:rsidRDefault="00117D56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0D74B9F0" w14:textId="38F0ED42" w:rsidR="00117D56" w:rsidRDefault="00117D56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0DCADFBC" w14:textId="762A5C3D" w:rsidR="00117D56" w:rsidRDefault="00117D56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52218679" w14:textId="77777777" w:rsidR="00117D56" w:rsidRPr="002A4A7D" w:rsidRDefault="00117D56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0509BFF0" w14:textId="77777777" w:rsidR="00E85D33" w:rsidRDefault="00E85D33" w:rsidP="00E85D33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Missions exercées : </w:t>
      </w:r>
    </w:p>
    <w:p w14:paraId="62151F1F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5F57C64C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455F29E0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6ED64F2A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2EA7E177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79815896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723061D5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45262596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3E1A0CC9" w14:textId="3A414EE3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08695610" w14:textId="77777777" w:rsidR="00E85D33" w:rsidRPr="002A4A7D" w:rsidRDefault="00E85D33" w:rsidP="00E85D33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2A4A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14:paraId="4C174B86" w14:textId="77777777" w:rsidR="003B2AFD" w:rsidRDefault="0030153C" w:rsidP="003B2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B937DC" w14:textId="77777777" w:rsidR="004F6B53" w:rsidRPr="00440176" w:rsidRDefault="004F6B53" w:rsidP="003B2AFD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 w:rsidRPr="00440176">
        <w:rPr>
          <w:rFonts w:ascii="Arial" w:hAnsi="Arial" w:cs="Arial"/>
          <w:b/>
        </w:rPr>
        <w:lastRenderedPageBreak/>
        <w:t>EXP</w:t>
      </w:r>
      <w:r>
        <w:rPr>
          <w:rFonts w:ascii="Arial" w:hAnsi="Arial" w:cs="Arial"/>
          <w:b/>
        </w:rPr>
        <w:t>É</w:t>
      </w:r>
      <w:r w:rsidRPr="00440176">
        <w:rPr>
          <w:rFonts w:ascii="Arial" w:hAnsi="Arial" w:cs="Arial"/>
          <w:b/>
        </w:rPr>
        <w:t>RIENCES PROFESSIONNELLES</w:t>
      </w:r>
      <w:r w:rsidR="00FF598F">
        <w:rPr>
          <w:rFonts w:ascii="Arial" w:hAnsi="Arial" w:cs="Arial"/>
          <w:b/>
        </w:rPr>
        <w:t xml:space="preserve"> LIEES AU DIPLOME VISE</w:t>
      </w:r>
    </w:p>
    <w:p w14:paraId="40A0C724" w14:textId="77777777" w:rsidR="003B2AFD" w:rsidRDefault="003B2AFD" w:rsidP="00440176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73049035" w14:textId="77777777" w:rsidR="00FF598F" w:rsidRPr="00E56082" w:rsidRDefault="00FF598F" w:rsidP="00FF598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56082">
        <w:rPr>
          <w:rFonts w:ascii="Arial" w:hAnsi="Arial" w:cs="Arial"/>
          <w:b/>
          <w:color w:val="000000"/>
          <w:sz w:val="20"/>
          <w:szCs w:val="20"/>
        </w:rPr>
        <w:t xml:space="preserve">Décrivez vos différentes expériences professionnelles en précisant les dates et la durée, les fonctions exercées, le niveau de responsabilité, les compétences acquises. </w:t>
      </w:r>
      <w:r w:rsidRPr="00E56082">
        <w:rPr>
          <w:rFonts w:ascii="Arial" w:hAnsi="Arial" w:cs="Arial"/>
          <w:b/>
          <w:sz w:val="20"/>
          <w:szCs w:val="20"/>
        </w:rPr>
        <w:t>Commencez par les formations les plus récentes (ordre chronologique inversé).</w:t>
      </w:r>
    </w:p>
    <w:p w14:paraId="111D432F" w14:textId="77777777" w:rsidR="00FF598F" w:rsidRDefault="00FF598F" w:rsidP="00FF598F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6082">
        <w:rPr>
          <w:rFonts w:ascii="Arial" w:hAnsi="Arial" w:cs="Arial"/>
          <w:b/>
          <w:color w:val="000000"/>
          <w:sz w:val="20"/>
          <w:szCs w:val="20"/>
        </w:rPr>
        <w:t>Faites ressortir en gras les expériences en lien avec la formation que vous souhaitez suivre.</w:t>
      </w:r>
    </w:p>
    <w:p w14:paraId="2AA7145A" w14:textId="77777777" w:rsidR="00FF598F" w:rsidRDefault="00FF598F" w:rsidP="00FF598F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584"/>
        <w:gridCol w:w="3726"/>
        <w:gridCol w:w="1065"/>
      </w:tblGrid>
      <w:tr w:rsidR="00FF598F" w:rsidRPr="002A4A7D" w14:paraId="2314A110" w14:textId="77777777" w:rsidTr="004B565C">
        <w:trPr>
          <w:jc w:val="center"/>
        </w:trPr>
        <w:tc>
          <w:tcPr>
            <w:tcW w:w="1703" w:type="dxa"/>
            <w:vAlign w:val="center"/>
          </w:tcPr>
          <w:p w14:paraId="66C495F6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  <w:p w14:paraId="1EB9F35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 xml:space="preserve">Durée </w:t>
            </w:r>
          </w:p>
        </w:tc>
        <w:tc>
          <w:tcPr>
            <w:tcW w:w="2651" w:type="dxa"/>
            <w:vAlign w:val="center"/>
          </w:tcPr>
          <w:p w14:paraId="5EB8CC1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  <w:p w14:paraId="727B2BE8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504609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Emploi ou f</w:t>
            </w:r>
            <w:r w:rsidRPr="002A4A7D">
              <w:rPr>
                <w:rFonts w:ascii="Arial" w:hAnsi="Arial" w:cs="Arial"/>
                <w:b/>
                <w:sz w:val="18"/>
                <w:szCs w:val="18"/>
              </w:rPr>
              <w:t>onction occupée</w:t>
            </w:r>
          </w:p>
        </w:tc>
        <w:tc>
          <w:tcPr>
            <w:tcW w:w="3863" w:type="dxa"/>
            <w:vAlign w:val="center"/>
          </w:tcPr>
          <w:p w14:paraId="749BB0B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>Compétences développées</w:t>
            </w:r>
          </w:p>
        </w:tc>
        <w:tc>
          <w:tcPr>
            <w:tcW w:w="843" w:type="dxa"/>
            <w:vAlign w:val="center"/>
          </w:tcPr>
          <w:p w14:paraId="13D66606" w14:textId="77777777" w:rsidR="00FF598F" w:rsidRPr="004B565C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565C">
              <w:rPr>
                <w:rFonts w:ascii="Arial" w:hAnsi="Arial" w:cs="Arial"/>
                <w:b/>
                <w:sz w:val="14"/>
                <w:szCs w:val="14"/>
              </w:rPr>
              <w:t>Pièces justificatives</w:t>
            </w:r>
          </w:p>
        </w:tc>
      </w:tr>
      <w:tr w:rsidR="00FF598F" w:rsidRPr="002A4A7D" w14:paraId="33AC473D" w14:textId="77777777" w:rsidTr="004B565C">
        <w:trPr>
          <w:jc w:val="center"/>
        </w:trPr>
        <w:tc>
          <w:tcPr>
            <w:tcW w:w="1703" w:type="dxa"/>
          </w:tcPr>
          <w:p w14:paraId="6973B51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Du……………</w:t>
            </w:r>
          </w:p>
          <w:p w14:paraId="16F6D168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CC300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Au…………….</w:t>
            </w:r>
          </w:p>
          <w:p w14:paraId="555BBE6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A38BC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35DA10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FB54F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 xml:space="preserve">Durée </w:t>
            </w:r>
          </w:p>
        </w:tc>
        <w:tc>
          <w:tcPr>
            <w:tcW w:w="2651" w:type="dxa"/>
          </w:tcPr>
          <w:p w14:paraId="2CF6F6E0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69A7E0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59EE3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1412B6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1EB77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70566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AF538E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2559E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F6112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FC43F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C8CCF9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86C4FB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3BD2F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dxa"/>
          </w:tcPr>
          <w:p w14:paraId="6819F8C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14:paraId="476974A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8F" w:rsidRPr="002A4A7D" w14:paraId="22F6768B" w14:textId="77777777" w:rsidTr="004B565C">
        <w:trPr>
          <w:jc w:val="center"/>
        </w:trPr>
        <w:tc>
          <w:tcPr>
            <w:tcW w:w="1703" w:type="dxa"/>
          </w:tcPr>
          <w:p w14:paraId="7335C79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Du……………</w:t>
            </w:r>
          </w:p>
          <w:p w14:paraId="71363920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3A820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Au…………….</w:t>
            </w:r>
          </w:p>
          <w:p w14:paraId="079B14B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75B57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BECCE0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 xml:space="preserve">Durée </w:t>
            </w:r>
          </w:p>
        </w:tc>
        <w:tc>
          <w:tcPr>
            <w:tcW w:w="2651" w:type="dxa"/>
          </w:tcPr>
          <w:p w14:paraId="73C68DE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3DEF2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0C226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90999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C611D5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AF19C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7D91B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4C9EF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7BDA2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6DC5C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48CCBE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E3550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41329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3E0D1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89F7F6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dxa"/>
          </w:tcPr>
          <w:p w14:paraId="27FA7DD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14:paraId="4FB9B8E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8F" w:rsidRPr="002A4A7D" w14:paraId="46B983ED" w14:textId="77777777" w:rsidTr="004B565C">
        <w:trPr>
          <w:jc w:val="center"/>
        </w:trPr>
        <w:tc>
          <w:tcPr>
            <w:tcW w:w="1703" w:type="dxa"/>
          </w:tcPr>
          <w:p w14:paraId="642E6E10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Du……………</w:t>
            </w:r>
          </w:p>
          <w:p w14:paraId="64414529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071E9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Au………</w:t>
            </w:r>
            <w:proofErr w:type="gramStart"/>
            <w:r w:rsidRPr="002A4A7D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651" w:type="dxa"/>
          </w:tcPr>
          <w:p w14:paraId="272C975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B799D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95726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A535E6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59154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91C41E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1D9AD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C9680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A859B6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86897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55493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E7984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dxa"/>
          </w:tcPr>
          <w:p w14:paraId="5BC9C3F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14:paraId="666EE0F8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70246" w14:textId="77777777" w:rsidR="00FF598F" w:rsidRDefault="00FF598F">
      <w:pPr>
        <w:rPr>
          <w:rFonts w:ascii="Arial" w:hAnsi="Arial" w:cs="Arial"/>
          <w:b/>
          <w:color w:val="000000"/>
          <w:sz w:val="20"/>
          <w:szCs w:val="20"/>
        </w:rPr>
      </w:pPr>
    </w:p>
    <w:p w14:paraId="65EF15D6" w14:textId="77777777" w:rsidR="00FF598F" w:rsidRPr="006C6BAE" w:rsidRDefault="00FF598F" w:rsidP="00FF59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6BAE">
        <w:rPr>
          <w:rFonts w:ascii="Arial" w:hAnsi="Arial" w:cs="Arial"/>
          <w:b/>
          <w:bCs/>
          <w:sz w:val="20"/>
          <w:szCs w:val="20"/>
        </w:rPr>
        <w:t>Durée totale de l’expérience professionnelle en lien avec les compétences de la formation que vous souhaitez intégrer :</w:t>
      </w:r>
    </w:p>
    <w:p w14:paraId="2025ADDA" w14:textId="77777777" w:rsidR="00FF598F" w:rsidRPr="006C6BAE" w:rsidRDefault="00FF598F" w:rsidP="00FF598F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6BAE">
        <w:rPr>
          <w:rFonts w:ascii="Arial" w:hAnsi="Arial" w:cs="Arial"/>
          <w:b/>
          <w:bCs/>
          <w:sz w:val="20"/>
          <w:szCs w:val="20"/>
        </w:rPr>
        <w:t>en</w:t>
      </w:r>
      <w:proofErr w:type="gramEnd"/>
      <w:r w:rsidRPr="006C6BAE">
        <w:rPr>
          <w:rFonts w:ascii="Arial" w:hAnsi="Arial" w:cs="Arial"/>
          <w:b/>
          <w:bCs/>
          <w:sz w:val="20"/>
          <w:szCs w:val="20"/>
        </w:rPr>
        <w:t xml:space="preserve"> nombre d’années ……………………</w:t>
      </w:r>
      <w:r w:rsidRPr="006C6BAE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6C6BAE">
        <w:rPr>
          <w:rFonts w:ascii="Arial" w:hAnsi="Arial" w:cs="Arial"/>
          <w:b/>
          <w:bCs/>
          <w:sz w:val="20"/>
          <w:szCs w:val="20"/>
        </w:rPr>
        <w:t>en</w:t>
      </w:r>
      <w:proofErr w:type="gramEnd"/>
      <w:r w:rsidRPr="006C6BAE">
        <w:rPr>
          <w:rFonts w:ascii="Arial" w:hAnsi="Arial" w:cs="Arial"/>
          <w:b/>
          <w:bCs/>
          <w:sz w:val="20"/>
          <w:szCs w:val="20"/>
        </w:rPr>
        <w:t xml:space="preserve"> nombre de mois………………</w:t>
      </w:r>
    </w:p>
    <w:p w14:paraId="608B4861" w14:textId="77777777" w:rsidR="00FF598F" w:rsidRDefault="00FF598F">
      <w:pPr>
        <w:rPr>
          <w:rFonts w:ascii="Arial" w:hAnsi="Arial" w:cs="Arial"/>
          <w:b/>
          <w:color w:val="000000"/>
          <w:sz w:val="20"/>
          <w:szCs w:val="20"/>
        </w:rPr>
      </w:pPr>
    </w:p>
    <w:p w14:paraId="5A649651" w14:textId="77777777" w:rsidR="00FF598F" w:rsidRDefault="00FF598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5FE77C89" w14:textId="77777777" w:rsidR="00FF598F" w:rsidRPr="00F1331F" w:rsidRDefault="00FF598F" w:rsidP="00FF598F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EXPERIENCES</w:t>
      </w:r>
      <w:r w:rsidRPr="00F133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NON SALARIÉES</w:t>
      </w:r>
    </w:p>
    <w:p w14:paraId="4EA18F2D" w14:textId="77777777" w:rsidR="00FF598F" w:rsidRDefault="00FF598F" w:rsidP="00FF59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6FE9168" w14:textId="77777777" w:rsidR="00FF598F" w:rsidRPr="00E56082" w:rsidRDefault="00FF598F" w:rsidP="00FF598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56082">
        <w:rPr>
          <w:rFonts w:ascii="Arial" w:hAnsi="Arial" w:cs="Arial"/>
          <w:b/>
          <w:color w:val="000000"/>
          <w:sz w:val="20"/>
          <w:szCs w:val="20"/>
        </w:rPr>
        <w:t xml:space="preserve">Décrivez vos différentes expériences </w:t>
      </w:r>
      <w:r>
        <w:rPr>
          <w:rFonts w:ascii="Arial" w:hAnsi="Arial" w:cs="Arial"/>
          <w:b/>
          <w:sz w:val="20"/>
          <w:szCs w:val="20"/>
        </w:rPr>
        <w:t xml:space="preserve">non salariées (bénévoles, associatives, électives ou autres) </w:t>
      </w:r>
      <w:r w:rsidRPr="00E56082">
        <w:rPr>
          <w:rFonts w:ascii="Arial" w:hAnsi="Arial" w:cs="Arial"/>
          <w:b/>
          <w:color w:val="000000"/>
          <w:sz w:val="20"/>
          <w:szCs w:val="20"/>
        </w:rPr>
        <w:t xml:space="preserve">en précisant les dates et la durée, les fonctions exercées, le niveau de responsabilité, les compétences acquises. </w:t>
      </w:r>
      <w:r w:rsidRPr="00E56082">
        <w:rPr>
          <w:rFonts w:ascii="Arial" w:hAnsi="Arial" w:cs="Arial"/>
          <w:b/>
          <w:sz w:val="20"/>
          <w:szCs w:val="20"/>
        </w:rPr>
        <w:t>Commencez par les formations les plus récentes (ordre chronologique inversé).</w:t>
      </w:r>
    </w:p>
    <w:p w14:paraId="0F1D1761" w14:textId="77777777" w:rsidR="00FF598F" w:rsidRPr="00E56082" w:rsidRDefault="00FF598F" w:rsidP="00FF598F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6082">
        <w:rPr>
          <w:rFonts w:ascii="Arial" w:hAnsi="Arial" w:cs="Arial"/>
          <w:b/>
          <w:color w:val="000000"/>
          <w:sz w:val="20"/>
          <w:szCs w:val="20"/>
        </w:rPr>
        <w:t>Faites ressortir en gras les expériences en lien avec la formation que vous souhaitez suivre.</w:t>
      </w:r>
    </w:p>
    <w:p w14:paraId="6A169A7C" w14:textId="77777777" w:rsidR="00FF598F" w:rsidRPr="00F1331F" w:rsidRDefault="00FF598F" w:rsidP="00FF598F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031745F" w14:textId="77777777" w:rsidR="00FF598F" w:rsidRDefault="00FF598F" w:rsidP="00FF59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1481"/>
        <w:gridCol w:w="2693"/>
        <w:gridCol w:w="2552"/>
        <w:gridCol w:w="1134"/>
      </w:tblGrid>
      <w:tr w:rsidR="00FF598F" w:rsidRPr="002A4A7D" w14:paraId="19215E1A" w14:textId="77777777" w:rsidTr="004B565C">
        <w:trPr>
          <w:jc w:val="center"/>
        </w:trPr>
        <w:tc>
          <w:tcPr>
            <w:tcW w:w="1491" w:type="dxa"/>
            <w:vAlign w:val="center"/>
          </w:tcPr>
          <w:p w14:paraId="044A148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  <w:p w14:paraId="2901C1AE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 xml:space="preserve">Durée </w:t>
            </w:r>
          </w:p>
        </w:tc>
        <w:tc>
          <w:tcPr>
            <w:tcW w:w="1481" w:type="dxa"/>
          </w:tcPr>
          <w:p w14:paraId="436FFB20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1D627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Structure</w:t>
            </w:r>
          </w:p>
        </w:tc>
        <w:tc>
          <w:tcPr>
            <w:tcW w:w="2693" w:type="dxa"/>
            <w:vAlign w:val="center"/>
          </w:tcPr>
          <w:p w14:paraId="738157F4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Principales missions</w:t>
            </w:r>
          </w:p>
          <w:p w14:paraId="441817E9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Activités</w:t>
            </w:r>
          </w:p>
          <w:p w14:paraId="6B5A319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Responsabilités exercées</w:t>
            </w:r>
          </w:p>
        </w:tc>
        <w:tc>
          <w:tcPr>
            <w:tcW w:w="2552" w:type="dxa"/>
            <w:vAlign w:val="center"/>
          </w:tcPr>
          <w:p w14:paraId="7E2E4A6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>Compétences développées</w:t>
            </w:r>
          </w:p>
        </w:tc>
        <w:tc>
          <w:tcPr>
            <w:tcW w:w="1134" w:type="dxa"/>
            <w:vAlign w:val="center"/>
          </w:tcPr>
          <w:p w14:paraId="50E9EAC6" w14:textId="77777777" w:rsidR="00FF598F" w:rsidRPr="004B565C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565C">
              <w:rPr>
                <w:rFonts w:ascii="Arial" w:hAnsi="Arial" w:cs="Arial"/>
                <w:b/>
                <w:sz w:val="14"/>
                <w:szCs w:val="14"/>
              </w:rPr>
              <w:t xml:space="preserve">Pièces </w:t>
            </w:r>
          </w:p>
          <w:p w14:paraId="38E08A2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B565C">
              <w:rPr>
                <w:rFonts w:ascii="Arial" w:hAnsi="Arial" w:cs="Arial"/>
                <w:b/>
                <w:sz w:val="14"/>
                <w:szCs w:val="14"/>
              </w:rPr>
              <w:t>justificatives</w:t>
            </w:r>
            <w:proofErr w:type="gramEnd"/>
          </w:p>
        </w:tc>
      </w:tr>
      <w:tr w:rsidR="00FF598F" w:rsidRPr="002A4A7D" w14:paraId="3E299C43" w14:textId="77777777" w:rsidTr="004B565C">
        <w:trPr>
          <w:jc w:val="center"/>
        </w:trPr>
        <w:tc>
          <w:tcPr>
            <w:tcW w:w="1491" w:type="dxa"/>
          </w:tcPr>
          <w:p w14:paraId="3023D40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Du……………</w:t>
            </w:r>
          </w:p>
          <w:p w14:paraId="698AD0EF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7E555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Au…………….</w:t>
            </w:r>
          </w:p>
          <w:p w14:paraId="429CAF6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015F6E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B6B91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E818D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 xml:space="preserve">Durée </w:t>
            </w:r>
          </w:p>
        </w:tc>
        <w:tc>
          <w:tcPr>
            <w:tcW w:w="1481" w:type="dxa"/>
          </w:tcPr>
          <w:p w14:paraId="460E271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FE19D6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31EBF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36A95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0C42E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707EC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BB60F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A82EB8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932636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DC2F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9DD718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51B199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171A6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5D3A8F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C9C68E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2120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8F" w:rsidRPr="002A4A7D" w14:paraId="6603215A" w14:textId="77777777" w:rsidTr="004B565C">
        <w:trPr>
          <w:jc w:val="center"/>
        </w:trPr>
        <w:tc>
          <w:tcPr>
            <w:tcW w:w="1491" w:type="dxa"/>
          </w:tcPr>
          <w:p w14:paraId="5D5C7F6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Du……………</w:t>
            </w:r>
          </w:p>
          <w:p w14:paraId="4090235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A90F7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Au…………….</w:t>
            </w:r>
          </w:p>
          <w:p w14:paraId="14C3CF1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EC1399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B8AC8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 xml:space="preserve">Durée </w:t>
            </w:r>
          </w:p>
        </w:tc>
        <w:tc>
          <w:tcPr>
            <w:tcW w:w="1481" w:type="dxa"/>
          </w:tcPr>
          <w:p w14:paraId="5CC05A2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4EE46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9D2EA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C1320A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D8365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A90D0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164CD0F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1B8F4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54F7B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B07F5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125EEF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D0DC5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A2474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946B4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E4FE8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064D0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C6BFC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8A0F2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8F" w:rsidRPr="002A4A7D" w14:paraId="5D737025" w14:textId="77777777" w:rsidTr="004B565C">
        <w:trPr>
          <w:jc w:val="center"/>
        </w:trPr>
        <w:tc>
          <w:tcPr>
            <w:tcW w:w="1491" w:type="dxa"/>
          </w:tcPr>
          <w:p w14:paraId="212377C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Du……………</w:t>
            </w:r>
          </w:p>
          <w:p w14:paraId="68B7C1D8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C947B8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2A4A7D">
              <w:rPr>
                <w:rFonts w:ascii="Arial" w:hAnsi="Arial" w:cs="Arial"/>
                <w:sz w:val="18"/>
                <w:szCs w:val="18"/>
              </w:rPr>
              <w:t>Au………</w:t>
            </w:r>
            <w:proofErr w:type="gramStart"/>
            <w:r w:rsidRPr="002A4A7D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481" w:type="dxa"/>
          </w:tcPr>
          <w:p w14:paraId="1753876B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7ECF2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DD658D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8DCB88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5FD3F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1910F6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0816F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65DEF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269BE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375997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74AE93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5A2A7F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1D35F5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ABE074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CEA3EC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A22C5C" w14:textId="77777777" w:rsidR="00FF598F" w:rsidRDefault="00FF598F" w:rsidP="00FF59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588C94FF" w14:textId="77777777" w:rsidR="00FF598F" w:rsidRPr="00E56082" w:rsidRDefault="00FF598F" w:rsidP="00FF598F">
      <w:pPr>
        <w:rPr>
          <w:rFonts w:ascii="Arial" w:hAnsi="Arial" w:cs="Arial"/>
          <w:b/>
          <w:bCs/>
          <w:sz w:val="20"/>
          <w:szCs w:val="20"/>
        </w:rPr>
      </w:pPr>
      <w:r w:rsidRPr="00E56082">
        <w:rPr>
          <w:rFonts w:ascii="Arial" w:hAnsi="Arial" w:cs="Arial"/>
          <w:b/>
          <w:bCs/>
          <w:sz w:val="20"/>
          <w:szCs w:val="20"/>
        </w:rPr>
        <w:t xml:space="preserve">Durée totale de l’expérience </w:t>
      </w:r>
      <w:r>
        <w:rPr>
          <w:rFonts w:ascii="Arial" w:hAnsi="Arial" w:cs="Arial"/>
          <w:b/>
          <w:bCs/>
          <w:sz w:val="20"/>
          <w:szCs w:val="20"/>
        </w:rPr>
        <w:t>non salariée</w:t>
      </w:r>
      <w:r w:rsidRPr="00E56082">
        <w:rPr>
          <w:rFonts w:ascii="Arial" w:hAnsi="Arial" w:cs="Arial"/>
          <w:b/>
          <w:bCs/>
          <w:sz w:val="20"/>
          <w:szCs w:val="20"/>
        </w:rPr>
        <w:t xml:space="preserve"> en lien avec les compétences de la formation que vous souhaitez intégrer :</w:t>
      </w:r>
    </w:p>
    <w:p w14:paraId="243CD0BB" w14:textId="77777777" w:rsidR="00FF598F" w:rsidRPr="00E56082" w:rsidRDefault="00FF598F" w:rsidP="00FF598F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E56082">
        <w:rPr>
          <w:rFonts w:ascii="Arial" w:hAnsi="Arial" w:cs="Arial"/>
          <w:b/>
          <w:bCs/>
          <w:sz w:val="20"/>
          <w:szCs w:val="20"/>
        </w:rPr>
        <w:t>en</w:t>
      </w:r>
      <w:proofErr w:type="gramEnd"/>
      <w:r w:rsidRPr="00E56082">
        <w:rPr>
          <w:rFonts w:ascii="Arial" w:hAnsi="Arial" w:cs="Arial"/>
          <w:b/>
          <w:bCs/>
          <w:sz w:val="20"/>
          <w:szCs w:val="20"/>
        </w:rPr>
        <w:t xml:space="preserve"> nombre d’années ……………………</w:t>
      </w:r>
      <w:r w:rsidRPr="00E5608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E56082">
        <w:rPr>
          <w:rFonts w:ascii="Arial" w:hAnsi="Arial" w:cs="Arial"/>
          <w:b/>
          <w:bCs/>
          <w:sz w:val="20"/>
          <w:szCs w:val="20"/>
        </w:rPr>
        <w:t>en</w:t>
      </w:r>
      <w:proofErr w:type="gramEnd"/>
      <w:r w:rsidRPr="00E56082">
        <w:rPr>
          <w:rFonts w:ascii="Arial" w:hAnsi="Arial" w:cs="Arial"/>
          <w:b/>
          <w:bCs/>
          <w:sz w:val="20"/>
          <w:szCs w:val="20"/>
        </w:rPr>
        <w:t xml:space="preserve"> nombre de mois………………</w:t>
      </w:r>
    </w:p>
    <w:p w14:paraId="4C206475" w14:textId="77777777" w:rsidR="00FF598F" w:rsidRPr="00E56082" w:rsidRDefault="00FF598F" w:rsidP="00FF598F">
      <w:pPr>
        <w:rPr>
          <w:rFonts w:ascii="Arial" w:hAnsi="Arial" w:cs="Arial"/>
          <w:b/>
          <w:bCs/>
          <w:sz w:val="20"/>
          <w:szCs w:val="20"/>
        </w:rPr>
      </w:pPr>
    </w:p>
    <w:p w14:paraId="11BAC422" w14:textId="77777777" w:rsidR="00FF598F" w:rsidRDefault="00FF598F">
      <w:pPr>
        <w:rPr>
          <w:rFonts w:ascii="Arial" w:hAnsi="Arial" w:cs="Arial"/>
          <w:b/>
          <w:color w:val="000000"/>
          <w:sz w:val="20"/>
          <w:szCs w:val="20"/>
        </w:rPr>
      </w:pPr>
    </w:p>
    <w:p w14:paraId="450307D8" w14:textId="77777777" w:rsidR="00FF598F" w:rsidRDefault="00FF598F">
      <w:pPr>
        <w:rPr>
          <w:rFonts w:ascii="Arial" w:hAnsi="Arial" w:cs="Arial"/>
          <w:b/>
          <w:color w:val="000000"/>
          <w:sz w:val="20"/>
          <w:szCs w:val="20"/>
        </w:rPr>
      </w:pPr>
    </w:p>
    <w:p w14:paraId="2050CBDA" w14:textId="77777777" w:rsidR="00FF598F" w:rsidRDefault="00FF598F">
      <w:pPr>
        <w:rPr>
          <w:rFonts w:ascii="Arial" w:hAnsi="Arial" w:cs="Arial"/>
          <w:b/>
          <w:color w:val="000000"/>
          <w:sz w:val="20"/>
          <w:szCs w:val="20"/>
        </w:rPr>
      </w:pPr>
    </w:p>
    <w:p w14:paraId="56A930A0" w14:textId="77777777" w:rsidR="00FF598F" w:rsidRDefault="00FF598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33BB6070" w14:textId="77777777" w:rsidR="00FF598F" w:rsidRDefault="00FF598F" w:rsidP="00FF598F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FORMATIONS INITIALES (études)</w:t>
      </w:r>
    </w:p>
    <w:p w14:paraId="366F7B42" w14:textId="77777777" w:rsidR="00FF598F" w:rsidRDefault="00FF598F" w:rsidP="00FF59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DD87342" w14:textId="267137F0" w:rsidR="00FF598F" w:rsidRPr="00E56082" w:rsidRDefault="00FF598F" w:rsidP="00FF598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56082">
        <w:rPr>
          <w:rFonts w:ascii="Arial" w:hAnsi="Arial" w:cs="Arial"/>
          <w:b/>
          <w:sz w:val="20"/>
          <w:szCs w:val="20"/>
        </w:rPr>
        <w:t>A l'aide de ce tableau, indiquez votre parcours de formation INITIAL</w:t>
      </w:r>
      <w:r w:rsidR="001D758B">
        <w:rPr>
          <w:rFonts w:ascii="Arial" w:hAnsi="Arial" w:cs="Arial"/>
          <w:b/>
          <w:sz w:val="20"/>
          <w:szCs w:val="20"/>
        </w:rPr>
        <w:t>E</w:t>
      </w:r>
      <w:r w:rsidRPr="00E56082">
        <w:rPr>
          <w:rFonts w:ascii="Arial" w:hAnsi="Arial" w:cs="Arial"/>
          <w:b/>
          <w:sz w:val="20"/>
          <w:szCs w:val="20"/>
        </w:rPr>
        <w:t>.</w:t>
      </w:r>
    </w:p>
    <w:p w14:paraId="23CA947A" w14:textId="77777777" w:rsidR="00FF598F" w:rsidRPr="00E56082" w:rsidRDefault="00FF598F" w:rsidP="00FF598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56082">
        <w:rPr>
          <w:rFonts w:ascii="Arial" w:hAnsi="Arial" w:cs="Arial"/>
          <w:b/>
          <w:sz w:val="20"/>
          <w:szCs w:val="20"/>
        </w:rPr>
        <w:t>Commencez par les formations les plus récentes (ordre chronologique inversé).</w:t>
      </w:r>
    </w:p>
    <w:p w14:paraId="2DAEDC92" w14:textId="77777777" w:rsidR="00FF598F" w:rsidRDefault="00FF598F" w:rsidP="00FF59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2044"/>
        <w:gridCol w:w="2803"/>
        <w:gridCol w:w="1276"/>
        <w:gridCol w:w="1134"/>
      </w:tblGrid>
      <w:tr w:rsidR="00FF598F" w:rsidRPr="002A4A7D" w14:paraId="2FF93F9D" w14:textId="77777777" w:rsidTr="004B565C">
        <w:trPr>
          <w:trHeight w:val="362"/>
        </w:trPr>
        <w:tc>
          <w:tcPr>
            <w:tcW w:w="1958" w:type="dxa"/>
            <w:vAlign w:val="center"/>
          </w:tcPr>
          <w:p w14:paraId="2850951F" w14:textId="77777777" w:rsidR="00FF598F" w:rsidRPr="002A4A7D" w:rsidRDefault="00FF598F" w:rsidP="00706D04">
            <w:pPr>
              <w:ind w:left="28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</w:p>
        </w:tc>
        <w:tc>
          <w:tcPr>
            <w:tcW w:w="2044" w:type="dxa"/>
            <w:vAlign w:val="center"/>
          </w:tcPr>
          <w:p w14:paraId="36759610" w14:textId="77777777" w:rsidR="00FF598F" w:rsidRPr="002A4A7D" w:rsidRDefault="00FF598F" w:rsidP="00706D04">
            <w:pPr>
              <w:ind w:left="28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2803" w:type="dxa"/>
            <w:vAlign w:val="center"/>
          </w:tcPr>
          <w:p w14:paraId="580AA872" w14:textId="77777777" w:rsidR="00FF598F" w:rsidRPr="002A4A7D" w:rsidRDefault="00FF598F" w:rsidP="00706D04">
            <w:pPr>
              <w:ind w:left="283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bCs/>
                <w:sz w:val="18"/>
                <w:szCs w:val="18"/>
              </w:rPr>
              <w:t>Diplôme préparé</w:t>
            </w:r>
          </w:p>
        </w:tc>
        <w:tc>
          <w:tcPr>
            <w:tcW w:w="1276" w:type="dxa"/>
            <w:vAlign w:val="center"/>
          </w:tcPr>
          <w:p w14:paraId="2BED05F1" w14:textId="77777777" w:rsidR="00FF598F" w:rsidRDefault="00FF598F" w:rsidP="004B565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bCs/>
                <w:sz w:val="18"/>
                <w:szCs w:val="18"/>
              </w:rPr>
              <w:t>Obtenu</w:t>
            </w:r>
          </w:p>
          <w:p w14:paraId="3F09B0F0" w14:textId="77777777" w:rsidR="00FF598F" w:rsidRPr="002A4A7D" w:rsidRDefault="00FF598F" w:rsidP="004B565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bCs/>
                <w:sz w:val="18"/>
                <w:szCs w:val="18"/>
              </w:rPr>
              <w:t>Oui / Non</w:t>
            </w:r>
          </w:p>
        </w:tc>
        <w:tc>
          <w:tcPr>
            <w:tcW w:w="1134" w:type="dxa"/>
          </w:tcPr>
          <w:p w14:paraId="71D5BE7A" w14:textId="77777777" w:rsidR="00FF598F" w:rsidRPr="004B565C" w:rsidRDefault="00FF598F" w:rsidP="00706D04">
            <w:pPr>
              <w:ind w:left="76" w:right="-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B565C">
              <w:rPr>
                <w:rFonts w:ascii="Arial" w:hAnsi="Arial" w:cs="Arial"/>
                <w:b/>
                <w:bCs/>
                <w:sz w:val="14"/>
                <w:szCs w:val="14"/>
              </w:rPr>
              <w:t>Pièces justificatives</w:t>
            </w:r>
          </w:p>
        </w:tc>
      </w:tr>
      <w:tr w:rsidR="00FF598F" w:rsidRPr="002A4A7D" w14:paraId="26AC21FC" w14:textId="77777777" w:rsidTr="004B565C">
        <w:tc>
          <w:tcPr>
            <w:tcW w:w="1958" w:type="dxa"/>
          </w:tcPr>
          <w:p w14:paraId="080A3617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0AC9D1D9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7B841BDD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162DE9AB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7A6A0CAD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14:paraId="51753498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</w:tcPr>
          <w:p w14:paraId="186F8CDA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7B54AD" w14:textId="77777777" w:rsidR="00FF598F" w:rsidRPr="002A4A7D" w:rsidRDefault="00FF598F" w:rsidP="00706D04">
            <w:pPr>
              <w:ind w:left="147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6C1D48" w14:textId="77777777" w:rsidR="00FF598F" w:rsidRPr="004B565C" w:rsidRDefault="00FF598F" w:rsidP="00706D04">
            <w:pPr>
              <w:ind w:left="283" w:right="-7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98F" w:rsidRPr="002A4A7D" w14:paraId="25E3B087" w14:textId="77777777" w:rsidTr="004B565C">
        <w:tc>
          <w:tcPr>
            <w:tcW w:w="1958" w:type="dxa"/>
          </w:tcPr>
          <w:p w14:paraId="34A07752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0B0E562A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400C46C6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3203F8A4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5D6675D5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14:paraId="3EC34671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</w:tcPr>
          <w:p w14:paraId="647243A0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994485" w14:textId="77777777" w:rsidR="00FF598F" w:rsidRPr="002A4A7D" w:rsidRDefault="00FF598F" w:rsidP="00706D04">
            <w:pPr>
              <w:ind w:left="147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E64B4E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8F" w:rsidRPr="002A4A7D" w14:paraId="2E635E8D" w14:textId="77777777" w:rsidTr="004B565C">
        <w:tc>
          <w:tcPr>
            <w:tcW w:w="1958" w:type="dxa"/>
          </w:tcPr>
          <w:p w14:paraId="2AF7DF92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0248A42F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37CF3EC5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24A7DF0A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57245A73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14:paraId="28AEC31F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</w:tcPr>
          <w:p w14:paraId="538051D4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01C7C" w14:textId="77777777" w:rsidR="00FF598F" w:rsidRPr="002A4A7D" w:rsidRDefault="00FF598F" w:rsidP="00706D04">
            <w:pPr>
              <w:ind w:left="147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E1C585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F1BE5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B4DDD68" w14:textId="77777777" w:rsidR="00E85D33" w:rsidRDefault="00E85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33C7FC" w14:textId="77777777" w:rsidR="00FF598F" w:rsidRDefault="00FF598F" w:rsidP="00FF598F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FORMATIONS PROFESSIONNELLES</w:t>
      </w:r>
      <w:r w:rsidR="00A02EA8">
        <w:rPr>
          <w:rFonts w:ascii="Arial" w:hAnsi="Arial" w:cs="Arial"/>
          <w:b/>
        </w:rPr>
        <w:t xml:space="preserve"> </w:t>
      </w:r>
    </w:p>
    <w:p w14:paraId="4E8BC2EC" w14:textId="77777777" w:rsidR="00FF598F" w:rsidRDefault="00FF598F" w:rsidP="00FF598F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62C1B04C" w14:textId="77777777" w:rsidR="00FF598F" w:rsidRPr="00E56082" w:rsidRDefault="00FF598F" w:rsidP="00FF598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Formations suivies pendant votre carrière professionnelle </w:t>
      </w:r>
    </w:p>
    <w:p w14:paraId="3B954846" w14:textId="77777777" w:rsidR="00FF598F" w:rsidRDefault="00FF598F" w:rsidP="00FF598F">
      <w:pPr>
        <w:ind w:left="187" w:hanging="187"/>
        <w:rPr>
          <w:rFonts w:ascii="Arial" w:hAnsi="Arial" w:cs="Aria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434"/>
        <w:gridCol w:w="3409"/>
        <w:gridCol w:w="1686"/>
        <w:gridCol w:w="1000"/>
      </w:tblGrid>
      <w:tr w:rsidR="00FF598F" w:rsidRPr="002A4A7D" w14:paraId="780431D4" w14:textId="77777777" w:rsidTr="004B565C">
        <w:trPr>
          <w:trHeight w:val="485"/>
          <w:jc w:val="center"/>
        </w:trPr>
        <w:tc>
          <w:tcPr>
            <w:tcW w:w="1531" w:type="dxa"/>
            <w:vAlign w:val="center"/>
          </w:tcPr>
          <w:p w14:paraId="69027826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Année </w:t>
            </w:r>
          </w:p>
          <w:p w14:paraId="1EC83807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A1F71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(en heures, en jours)</w:t>
            </w:r>
          </w:p>
        </w:tc>
        <w:tc>
          <w:tcPr>
            <w:tcW w:w="1434" w:type="dxa"/>
            <w:vAlign w:val="center"/>
          </w:tcPr>
          <w:p w14:paraId="3F34DCAF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Organisme</w:t>
            </w:r>
          </w:p>
        </w:tc>
        <w:tc>
          <w:tcPr>
            <w:tcW w:w="3409" w:type="dxa"/>
            <w:vAlign w:val="center"/>
          </w:tcPr>
          <w:p w14:paraId="6A030CFA" w14:textId="77777777" w:rsidR="00FF598F" w:rsidRPr="002A4A7D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Formation / séminaire / colloque</w:t>
            </w:r>
          </w:p>
          <w:p w14:paraId="1215B6C7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7D">
              <w:rPr>
                <w:rFonts w:ascii="Arial" w:hAnsi="Arial" w:cs="Arial"/>
                <w:b/>
                <w:sz w:val="18"/>
                <w:szCs w:val="18"/>
              </w:rPr>
              <w:t>Intitulé de la formation</w:t>
            </w:r>
          </w:p>
        </w:tc>
        <w:tc>
          <w:tcPr>
            <w:tcW w:w="1686" w:type="dxa"/>
            <w:vAlign w:val="center"/>
          </w:tcPr>
          <w:p w14:paraId="6611AF9B" w14:textId="77777777" w:rsidR="00FF598F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Validation</w:t>
            </w:r>
          </w:p>
          <w:p w14:paraId="1806EE47" w14:textId="65442A9B" w:rsidR="00FF598F" w:rsidRPr="002A4A7D" w:rsidRDefault="00FF598F" w:rsidP="001D758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(Attestation)</w:t>
            </w:r>
          </w:p>
        </w:tc>
        <w:tc>
          <w:tcPr>
            <w:tcW w:w="1000" w:type="dxa"/>
            <w:vAlign w:val="center"/>
          </w:tcPr>
          <w:p w14:paraId="5CEFD67C" w14:textId="77777777" w:rsidR="00FF598F" w:rsidRPr="004B565C" w:rsidRDefault="00FF598F" w:rsidP="00706D0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565C">
              <w:rPr>
                <w:rFonts w:ascii="Arial" w:hAnsi="Arial" w:cs="Arial"/>
                <w:b/>
                <w:sz w:val="14"/>
                <w:szCs w:val="14"/>
              </w:rPr>
              <w:t>Pièces justificatives</w:t>
            </w:r>
          </w:p>
        </w:tc>
      </w:tr>
      <w:tr w:rsidR="00FF598F" w:rsidRPr="002A4A7D" w14:paraId="74B0E7BD" w14:textId="77777777" w:rsidTr="004B565C">
        <w:trPr>
          <w:jc w:val="center"/>
        </w:trPr>
        <w:tc>
          <w:tcPr>
            <w:tcW w:w="1531" w:type="dxa"/>
          </w:tcPr>
          <w:p w14:paraId="53F8899A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00C3AEE4" w14:textId="77777777" w:rsidR="00FF598F" w:rsidRPr="00E56082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E56082">
              <w:rPr>
                <w:rFonts w:ascii="Arial" w:hAnsi="Arial" w:cs="Arial"/>
                <w:sz w:val="18"/>
                <w:szCs w:val="18"/>
              </w:rPr>
              <w:t xml:space="preserve">Année </w:t>
            </w:r>
          </w:p>
          <w:p w14:paraId="6E19216A" w14:textId="77777777" w:rsidR="00FF598F" w:rsidRPr="00E56082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23CF60" w14:textId="77777777" w:rsidR="00FF598F" w:rsidRPr="00E56082" w:rsidRDefault="00FF598F" w:rsidP="00706D04">
            <w:pPr>
              <w:rPr>
                <w:rFonts w:ascii="Arial" w:hAnsi="Arial" w:cs="Arial"/>
                <w:sz w:val="18"/>
                <w:szCs w:val="18"/>
              </w:rPr>
            </w:pPr>
            <w:r w:rsidRPr="00E56082">
              <w:rPr>
                <w:rFonts w:ascii="Arial" w:hAnsi="Arial" w:cs="Arial"/>
                <w:sz w:val="18"/>
                <w:szCs w:val="18"/>
              </w:rPr>
              <w:t>Durée (en heures, en jours)</w:t>
            </w:r>
          </w:p>
          <w:p w14:paraId="59D78298" w14:textId="77777777" w:rsidR="00FF598F" w:rsidRPr="00E56082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3BB9F090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674E9B01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4D9D5545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27DD2517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69E4A1D8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14:paraId="0321C80B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14:paraId="4204090A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2FDBA392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81EE7D7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8F" w:rsidRPr="002A4A7D" w14:paraId="77C88251" w14:textId="77777777" w:rsidTr="004B565C">
        <w:trPr>
          <w:jc w:val="center"/>
        </w:trPr>
        <w:tc>
          <w:tcPr>
            <w:tcW w:w="1531" w:type="dxa"/>
          </w:tcPr>
          <w:p w14:paraId="41B7262F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2A40C1E7" w14:textId="77777777" w:rsidR="00FF598F" w:rsidRPr="00E56082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E56082">
              <w:rPr>
                <w:rFonts w:ascii="Arial" w:hAnsi="Arial" w:cs="Arial"/>
                <w:sz w:val="18"/>
                <w:szCs w:val="18"/>
              </w:rPr>
              <w:t xml:space="preserve">Année </w:t>
            </w:r>
          </w:p>
          <w:p w14:paraId="115B72D1" w14:textId="77777777" w:rsidR="00FF598F" w:rsidRPr="00E56082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5082BB" w14:textId="77777777" w:rsidR="00FF598F" w:rsidRPr="00E56082" w:rsidRDefault="00FF598F" w:rsidP="00706D04">
            <w:pPr>
              <w:rPr>
                <w:rFonts w:ascii="Arial" w:hAnsi="Arial" w:cs="Arial"/>
                <w:sz w:val="18"/>
                <w:szCs w:val="18"/>
              </w:rPr>
            </w:pPr>
            <w:r w:rsidRPr="00E56082">
              <w:rPr>
                <w:rFonts w:ascii="Arial" w:hAnsi="Arial" w:cs="Arial"/>
                <w:sz w:val="18"/>
                <w:szCs w:val="18"/>
              </w:rPr>
              <w:t>Durée (en heures, en jours)</w:t>
            </w:r>
          </w:p>
          <w:p w14:paraId="37B432B9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170AC78A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1395B4EE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714ABFFC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5BB42938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299E4128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37366004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3C0E540B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14:paraId="0CBAF4A1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14:paraId="7B4774AA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F539617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4B1E5C5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8F" w:rsidRPr="002A4A7D" w14:paraId="1E655A57" w14:textId="77777777" w:rsidTr="004B565C">
        <w:trPr>
          <w:jc w:val="center"/>
        </w:trPr>
        <w:tc>
          <w:tcPr>
            <w:tcW w:w="1531" w:type="dxa"/>
          </w:tcPr>
          <w:p w14:paraId="623C4FC4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3ECCF33C" w14:textId="77777777" w:rsidR="00FF598F" w:rsidRPr="00E56082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E56082">
              <w:rPr>
                <w:rFonts w:ascii="Arial" w:hAnsi="Arial" w:cs="Arial"/>
                <w:sz w:val="18"/>
                <w:szCs w:val="18"/>
              </w:rPr>
              <w:t xml:space="preserve">Année </w:t>
            </w:r>
          </w:p>
          <w:p w14:paraId="579C2740" w14:textId="77777777" w:rsidR="00FF598F" w:rsidRPr="00E56082" w:rsidRDefault="00FF598F" w:rsidP="00706D04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9AB604" w14:textId="77777777" w:rsidR="00FF598F" w:rsidRPr="00E56082" w:rsidRDefault="00FF598F" w:rsidP="00706D04">
            <w:pPr>
              <w:rPr>
                <w:rFonts w:ascii="Arial" w:hAnsi="Arial" w:cs="Arial"/>
                <w:sz w:val="18"/>
                <w:szCs w:val="18"/>
              </w:rPr>
            </w:pPr>
            <w:r w:rsidRPr="00E56082">
              <w:rPr>
                <w:rFonts w:ascii="Arial" w:hAnsi="Arial" w:cs="Arial"/>
                <w:sz w:val="18"/>
                <w:szCs w:val="18"/>
              </w:rPr>
              <w:t>Durée (en heures, en jours)</w:t>
            </w:r>
          </w:p>
          <w:p w14:paraId="76458347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63CA341A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5F3DA648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5B20F404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1A3E31D2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5F09FC23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14:paraId="1D1AA30F" w14:textId="77777777" w:rsidR="00FF598F" w:rsidRPr="002A4A7D" w:rsidRDefault="00FF598F" w:rsidP="00706D04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14:paraId="21EE2FD9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14:paraId="49AE508D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3F551E52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F78F53F" w14:textId="77777777" w:rsidR="00FF598F" w:rsidRPr="002A4A7D" w:rsidRDefault="00FF598F" w:rsidP="00706D04">
            <w:pPr>
              <w:ind w:left="283" w:righ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77706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ADFC98" w14:textId="77777777" w:rsidR="00FF598F" w:rsidRPr="00F1331F" w:rsidRDefault="00FF598F" w:rsidP="00FF598F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VOTRE PROJET</w:t>
      </w:r>
    </w:p>
    <w:p w14:paraId="36C01DC6" w14:textId="77777777" w:rsidR="00FF598F" w:rsidRDefault="00FF598F" w:rsidP="00FF59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3430482" w14:textId="77777777" w:rsidR="00FF598F" w:rsidRPr="006B4B1D" w:rsidRDefault="00FF598F" w:rsidP="00FF598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B4B1D">
        <w:rPr>
          <w:rFonts w:ascii="Arial" w:hAnsi="Arial" w:cs="Arial"/>
          <w:b/>
          <w:bCs/>
          <w:i/>
          <w:iCs/>
          <w:sz w:val="20"/>
          <w:szCs w:val="20"/>
        </w:rPr>
        <w:t>Sur la forme</w:t>
      </w:r>
      <w:r w:rsidRPr="006B4B1D">
        <w:rPr>
          <w:rFonts w:ascii="Arial" w:hAnsi="Arial" w:cs="Arial"/>
          <w:i/>
          <w:iCs/>
          <w:sz w:val="20"/>
          <w:szCs w:val="20"/>
        </w:rPr>
        <w:t>, il vous est demandé de présenter ce document comme une lettre classique, à l'attention de la commission pédagogique, avec les formules de politesse habituelles. Veillez à structurer vos idées (une idée par paragraphe).</w:t>
      </w:r>
    </w:p>
    <w:p w14:paraId="3D109EF5" w14:textId="77777777" w:rsidR="00FF598F" w:rsidRPr="006B4B1D" w:rsidRDefault="00FF598F" w:rsidP="00FF598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AEEB88" w14:textId="77777777" w:rsidR="00FF598F" w:rsidRPr="006B4B1D" w:rsidRDefault="00FF598F" w:rsidP="00FF598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B4B1D">
        <w:rPr>
          <w:rFonts w:ascii="Arial" w:hAnsi="Arial" w:cs="Arial"/>
          <w:b/>
          <w:bCs/>
          <w:i/>
          <w:iCs/>
          <w:sz w:val="20"/>
          <w:szCs w:val="20"/>
        </w:rPr>
        <w:t>Sur le fond</w:t>
      </w:r>
      <w:r w:rsidRPr="006B4B1D">
        <w:rPr>
          <w:rFonts w:ascii="Arial" w:hAnsi="Arial" w:cs="Arial"/>
          <w:i/>
          <w:iCs/>
          <w:sz w:val="20"/>
          <w:szCs w:val="20"/>
        </w:rPr>
        <w:t xml:space="preserve">, cette lettre est à distinguer de la lettre de motivation habituellement utilisée pour la recherche d’emploi. En 1 page maximum, vous pouvez la structurer autour des points suivants : </w:t>
      </w:r>
    </w:p>
    <w:p w14:paraId="6E8E98AB" w14:textId="77777777" w:rsidR="00FF598F" w:rsidRPr="006B4B1D" w:rsidRDefault="00FF598F" w:rsidP="00FF598F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4B1D">
        <w:rPr>
          <w:rFonts w:ascii="Arial" w:hAnsi="Arial" w:cs="Arial"/>
          <w:i/>
          <w:iCs/>
          <w:sz w:val="20"/>
          <w:szCs w:val="20"/>
        </w:rPr>
        <w:t>Les raisons qui vous conduisent à entreprendre cette démarche de reprise d’études :</w:t>
      </w:r>
    </w:p>
    <w:p w14:paraId="6F83D746" w14:textId="77777777" w:rsidR="00FF598F" w:rsidRPr="006B4B1D" w:rsidRDefault="00FF598F" w:rsidP="00FF598F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6B4B1D">
        <w:rPr>
          <w:rFonts w:ascii="Arial" w:hAnsi="Arial" w:cs="Arial"/>
          <w:i/>
          <w:iCs/>
          <w:sz w:val="20"/>
          <w:szCs w:val="20"/>
        </w:rPr>
        <w:t>votre</w:t>
      </w:r>
      <w:proofErr w:type="gramEnd"/>
      <w:r w:rsidRPr="006B4B1D">
        <w:rPr>
          <w:rFonts w:ascii="Arial" w:hAnsi="Arial" w:cs="Arial"/>
          <w:i/>
          <w:iCs/>
          <w:sz w:val="20"/>
          <w:szCs w:val="20"/>
        </w:rPr>
        <w:t xml:space="preserve"> situation actuelle et votre projet (poste occupé, poste visé, recherche d’emploi, etc.)</w:t>
      </w:r>
    </w:p>
    <w:p w14:paraId="2FE67BB6" w14:textId="77777777" w:rsidR="00FF598F" w:rsidRPr="006B4B1D" w:rsidRDefault="00FF598F" w:rsidP="00FF598F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6B4B1D">
        <w:rPr>
          <w:rFonts w:ascii="Arial" w:hAnsi="Arial" w:cs="Arial"/>
          <w:i/>
          <w:iCs/>
          <w:sz w:val="20"/>
          <w:szCs w:val="20"/>
        </w:rPr>
        <w:t>ce</w:t>
      </w:r>
      <w:proofErr w:type="gramEnd"/>
      <w:r w:rsidRPr="006B4B1D">
        <w:rPr>
          <w:rFonts w:ascii="Arial" w:hAnsi="Arial" w:cs="Arial"/>
          <w:i/>
          <w:iCs/>
          <w:sz w:val="20"/>
          <w:szCs w:val="20"/>
        </w:rPr>
        <w:t xml:space="preserve"> qu’apporterait cette formation/ce diplôme à votre projet </w:t>
      </w:r>
    </w:p>
    <w:p w14:paraId="3824C285" w14:textId="77777777" w:rsidR="00FF598F" w:rsidRPr="006B4B1D" w:rsidRDefault="00FF598F" w:rsidP="00FF598F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4B1D">
        <w:rPr>
          <w:rFonts w:ascii="Arial" w:hAnsi="Arial" w:cs="Arial"/>
          <w:i/>
          <w:iCs/>
          <w:sz w:val="20"/>
          <w:szCs w:val="20"/>
        </w:rPr>
        <w:t>Vos atouts qui, selon vous, peuvent correspondre au niveau et aux prérequis attendus pour l'entrée en formation</w:t>
      </w:r>
    </w:p>
    <w:p w14:paraId="75473424" w14:textId="77777777" w:rsidR="00FF598F" w:rsidRPr="006B4B1D" w:rsidRDefault="00FF598F" w:rsidP="00FF598F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4B1D">
        <w:rPr>
          <w:rFonts w:ascii="Arial" w:hAnsi="Arial" w:cs="Arial"/>
          <w:i/>
          <w:iCs/>
          <w:sz w:val="20"/>
          <w:szCs w:val="20"/>
        </w:rPr>
        <w:t>Les arguments qui soutiennent une demande de dispense éventuelle de certains modules (cf. dernière partie)</w:t>
      </w:r>
    </w:p>
    <w:p w14:paraId="47A84263" w14:textId="77777777" w:rsidR="00FF598F" w:rsidRPr="006B4B1D" w:rsidRDefault="00FF598F" w:rsidP="00FF598F">
      <w:pPr>
        <w:rPr>
          <w:rFonts w:ascii="Arial" w:hAnsi="Arial" w:cs="Arial"/>
          <w:sz w:val="20"/>
          <w:szCs w:val="20"/>
        </w:rPr>
      </w:pPr>
    </w:p>
    <w:p w14:paraId="1D07ACCE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4A7D1056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AE8813E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04B304BD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2C978A3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625E4F9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56CE038A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86AB23B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704446E4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06608148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F4C62BA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70743C8E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643FC43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93166BC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273F36AE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F2178C5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0222E2F4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0F6965C3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5971A961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787BE047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4357EF2A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1F7F0357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6AFD55A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0298D91B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CCD9A81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6AD1B76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2A034B1F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5B65A227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50A8D5B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0DDB812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34EB667A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45C72B4A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04D48EFA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697DBF2C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181BD739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7F1C702F" w14:textId="77777777" w:rsidR="00FF598F" w:rsidRDefault="00FF598F" w:rsidP="00FF598F">
      <w:pPr>
        <w:rPr>
          <w:rFonts w:ascii="Arial" w:hAnsi="Arial" w:cs="Arial"/>
          <w:sz w:val="20"/>
          <w:szCs w:val="20"/>
        </w:rPr>
      </w:pPr>
    </w:p>
    <w:p w14:paraId="0108AA0C" w14:textId="77777777" w:rsidR="00FF598F" w:rsidRDefault="00FF5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704249" w14:textId="77777777" w:rsidR="00E25895" w:rsidRPr="00E25895" w:rsidRDefault="00A950FE" w:rsidP="00E2589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="001B64B7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CLARATION SUR L’HONNEUR</w:t>
      </w:r>
    </w:p>
    <w:p w14:paraId="21ABBFA4" w14:textId="77777777" w:rsidR="00A950FE" w:rsidRDefault="00A950FE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54E3C2B4" w14:textId="77777777" w:rsidR="00212886" w:rsidRDefault="00212886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0B16236" w14:textId="77777777" w:rsidR="00A950FE" w:rsidRDefault="00A950FE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70117DE4" w14:textId="77777777" w:rsidR="00A950FE" w:rsidRDefault="0025465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 : ………………………………………………………………………………………………….</w:t>
      </w:r>
    </w:p>
    <w:p w14:paraId="6A179095" w14:textId="77777777" w:rsidR="00B04A03" w:rsidRDefault="00B04A0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5128E9B" w14:textId="77777777" w:rsidR="00254653" w:rsidRDefault="00B04A0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</w:p>
    <w:p w14:paraId="53F5880E" w14:textId="77777777" w:rsidR="00B04A03" w:rsidRDefault="00B04A0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Ville : </w:t>
      </w:r>
    </w:p>
    <w:p w14:paraId="0D716053" w14:textId="77777777" w:rsidR="00B04A03" w:rsidRDefault="00B04A0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188FE75" w14:textId="77777777" w:rsidR="00D906E4" w:rsidRDefault="00D906E4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F96B216" w14:textId="77777777" w:rsidR="00B04A03" w:rsidRPr="00B04A03" w:rsidRDefault="00B04A03" w:rsidP="00D906E4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B04A03">
        <w:rPr>
          <w:rFonts w:ascii="Arial" w:hAnsi="Arial" w:cs="Arial"/>
          <w:b/>
          <w:sz w:val="20"/>
          <w:szCs w:val="20"/>
        </w:rPr>
        <w:t>Intitulé du diplôme visé :</w:t>
      </w:r>
    </w:p>
    <w:p w14:paraId="233AB8D5" w14:textId="77777777" w:rsidR="00B04A03" w:rsidRDefault="00B04A0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ED177C2" w14:textId="77777777" w:rsidR="00B04A03" w:rsidRDefault="00B04A0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4EBFFAD" w14:textId="77777777" w:rsidR="00254653" w:rsidRDefault="0025465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 sur l’honneur l’exactitude des renseignements et </w:t>
      </w:r>
      <w:r w:rsidR="008C023F">
        <w:rPr>
          <w:rFonts w:ascii="Arial" w:hAnsi="Arial" w:cs="Arial"/>
          <w:sz w:val="20"/>
          <w:szCs w:val="20"/>
        </w:rPr>
        <w:t xml:space="preserve">l’authenticité des </w:t>
      </w:r>
      <w:r>
        <w:rPr>
          <w:rFonts w:ascii="Arial" w:hAnsi="Arial" w:cs="Arial"/>
          <w:sz w:val="20"/>
          <w:szCs w:val="20"/>
        </w:rPr>
        <w:t xml:space="preserve">documents fournis dans le cadre de ce dossier </w:t>
      </w:r>
      <w:r w:rsidR="00505BE1">
        <w:rPr>
          <w:rFonts w:ascii="Arial" w:hAnsi="Arial" w:cs="Arial"/>
          <w:sz w:val="20"/>
          <w:szCs w:val="20"/>
        </w:rPr>
        <w:t>VAPP</w:t>
      </w:r>
      <w:r>
        <w:rPr>
          <w:rFonts w:ascii="Arial" w:hAnsi="Arial" w:cs="Arial"/>
          <w:sz w:val="20"/>
          <w:szCs w:val="20"/>
        </w:rPr>
        <w:t>.</w:t>
      </w:r>
    </w:p>
    <w:p w14:paraId="4CBC8483" w14:textId="77777777" w:rsidR="00254653" w:rsidRDefault="0025465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734684F" w14:textId="77777777" w:rsidR="0002333F" w:rsidRDefault="0002333F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0928CEC" w14:textId="77777777" w:rsidR="0002333F" w:rsidRDefault="0002333F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134F4B5" w14:textId="77777777" w:rsidR="0002333F" w:rsidRDefault="0002333F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79C755B" w14:textId="77777777" w:rsidR="00505BE1" w:rsidRDefault="00505BE1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14:paraId="784F0756" w14:textId="77777777" w:rsidR="00505BE1" w:rsidRDefault="00505BE1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AD96D66" w14:textId="77777777" w:rsidR="00254653" w:rsidRDefault="00254653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……………………………………………..Signature : </w:t>
      </w:r>
    </w:p>
    <w:p w14:paraId="52469EF8" w14:textId="77777777" w:rsidR="00A950FE" w:rsidRDefault="00A950FE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A4D83C8" w14:textId="77777777" w:rsidR="0002333F" w:rsidRDefault="0002333F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AC57AE2" w14:textId="77777777" w:rsidR="0002333F" w:rsidRDefault="0002333F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507E0E1" w14:textId="77777777" w:rsidR="0002333F" w:rsidRDefault="0002333F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A4AFB18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98F9C04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5610631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6375D3D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500EC63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F797C23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29C3364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D6C53A7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FD1FCB8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5D8EA86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DA9DBB1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85DD3F1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29898B2" w14:textId="77777777" w:rsidR="00BC45C2" w:rsidRDefault="00BC45C2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326BDD4" w14:textId="77777777" w:rsidR="0002333F" w:rsidRPr="003540E5" w:rsidRDefault="0002333F" w:rsidP="001B29F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04D4DB3" w14:textId="77777777" w:rsidR="003540E5" w:rsidRPr="003540E5" w:rsidRDefault="003540E5" w:rsidP="003540E5">
      <w:pPr>
        <w:rPr>
          <w:rFonts w:ascii="Arial" w:hAnsi="Arial" w:cs="Arial"/>
          <w:b/>
          <w:sz w:val="18"/>
          <w:szCs w:val="18"/>
        </w:rPr>
      </w:pPr>
      <w:r w:rsidRPr="003540E5">
        <w:rPr>
          <w:rFonts w:ascii="Arial" w:hAnsi="Arial" w:cs="Arial"/>
          <w:b/>
          <w:sz w:val="18"/>
          <w:szCs w:val="18"/>
        </w:rPr>
        <w:t>La loi punit quiconque se rend coupable de fausses déclarations :</w:t>
      </w:r>
    </w:p>
    <w:p w14:paraId="70AAA424" w14:textId="77777777" w:rsidR="003540E5" w:rsidRPr="003540E5" w:rsidRDefault="003540E5" w:rsidP="003540E5">
      <w:pPr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5D67EA4B" w14:textId="77777777" w:rsidR="003540E5" w:rsidRPr="003540E5" w:rsidRDefault="003540E5" w:rsidP="003540E5">
      <w:pPr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faux et l'usage de faux sont punis de trois ans d'emprisonnement et de 45</w:t>
      </w:r>
      <w:r w:rsidR="004F4B59"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 (code pénal, art.441-1).</w:t>
      </w:r>
    </w:p>
    <w:p w14:paraId="76942AC4" w14:textId="77777777" w:rsidR="003540E5" w:rsidRDefault="003540E5" w:rsidP="003540E5">
      <w:pPr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</w:t>
      </w:r>
      <w:r w:rsidR="004F4B59"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d'amende" (code pénal art.441-6).</w:t>
      </w:r>
    </w:p>
    <w:p w14:paraId="2D399425" w14:textId="77777777" w:rsidR="00212886" w:rsidRDefault="00212886" w:rsidP="003540E5">
      <w:pPr>
        <w:jc w:val="both"/>
        <w:rPr>
          <w:rFonts w:ascii="Arial" w:hAnsi="Arial" w:cs="Arial"/>
          <w:sz w:val="18"/>
          <w:szCs w:val="18"/>
        </w:rPr>
      </w:pPr>
    </w:p>
    <w:p w14:paraId="14F51B7F" w14:textId="77777777" w:rsidR="00212886" w:rsidRDefault="00212886" w:rsidP="003540E5">
      <w:pPr>
        <w:jc w:val="both"/>
        <w:rPr>
          <w:rFonts w:ascii="Arial" w:hAnsi="Arial" w:cs="Arial"/>
          <w:sz w:val="18"/>
          <w:szCs w:val="18"/>
        </w:rPr>
      </w:pPr>
    </w:p>
    <w:p w14:paraId="1A2C98A0" w14:textId="77777777" w:rsidR="00212886" w:rsidRDefault="00212886" w:rsidP="003540E5">
      <w:pPr>
        <w:jc w:val="both"/>
        <w:rPr>
          <w:rFonts w:ascii="Arial" w:hAnsi="Arial" w:cs="Arial"/>
          <w:sz w:val="18"/>
          <w:szCs w:val="18"/>
        </w:rPr>
      </w:pPr>
    </w:p>
    <w:p w14:paraId="3BE80286" w14:textId="77777777" w:rsidR="00212886" w:rsidRDefault="00212886" w:rsidP="0057108B">
      <w:pPr>
        <w:shd w:val="clear" w:color="auto" w:fill="D9D9D9" w:themeFill="background1" w:themeFillShade="D9"/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12886">
        <w:rPr>
          <w:rFonts w:ascii="Arial" w:eastAsiaTheme="minorHAnsi" w:hAnsi="Arial" w:cs="Arial"/>
          <w:b/>
          <w:sz w:val="20"/>
          <w:szCs w:val="20"/>
          <w:lang w:eastAsia="en-US"/>
        </w:rPr>
        <w:t>CADRE R</w:t>
      </w:r>
      <w:r w:rsidR="004F4B59">
        <w:rPr>
          <w:rFonts w:ascii="Arial" w:eastAsiaTheme="minorHAnsi" w:hAnsi="Arial" w:cs="Arial"/>
          <w:b/>
          <w:sz w:val="20"/>
          <w:szCs w:val="20"/>
          <w:lang w:eastAsia="en-US"/>
        </w:rPr>
        <w:t>É</w:t>
      </w:r>
      <w:r w:rsidRPr="0021288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SERVE </w:t>
      </w:r>
      <w:r w:rsidR="004F4B59">
        <w:rPr>
          <w:rFonts w:ascii="Arial" w:eastAsiaTheme="minorHAnsi" w:hAnsi="Arial" w:cs="Arial"/>
          <w:b/>
          <w:sz w:val="20"/>
          <w:szCs w:val="20"/>
          <w:lang w:eastAsia="en-US"/>
        </w:rPr>
        <w:t>À</w:t>
      </w:r>
      <w:r w:rsidRPr="0021288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L’ADMINISTRATION</w:t>
      </w:r>
    </w:p>
    <w:p w14:paraId="4EB5A4B2" w14:textId="77777777" w:rsidR="00355CB4" w:rsidRDefault="00355CB4" w:rsidP="00355CB4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 w:rsidRPr="00355CB4">
        <w:rPr>
          <w:rFonts w:ascii="Arial" w:hAnsi="Arial" w:cs="Arial"/>
          <w:b/>
          <w:sz w:val="16"/>
          <w:szCs w:val="16"/>
        </w:rPr>
        <w:t xml:space="preserve">UVSQ </w:t>
      </w:r>
      <w:r>
        <w:rPr>
          <w:rFonts w:ascii="Arial" w:hAnsi="Arial" w:cs="Arial"/>
          <w:b/>
          <w:sz w:val="16"/>
          <w:szCs w:val="16"/>
        </w:rPr>
        <w:t>–</w:t>
      </w:r>
      <w:r w:rsidRPr="00355CB4">
        <w:rPr>
          <w:rFonts w:ascii="Arial" w:hAnsi="Arial" w:cs="Arial"/>
          <w:b/>
          <w:sz w:val="16"/>
          <w:szCs w:val="16"/>
        </w:rPr>
        <w:t xml:space="preserve"> DFCRE</w:t>
      </w:r>
    </w:p>
    <w:p w14:paraId="297C2E96" w14:textId="77777777" w:rsidR="00355CB4" w:rsidRPr="00355CB4" w:rsidRDefault="00355CB4" w:rsidP="00355CB4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Pôle formation continue</w:t>
      </w:r>
    </w:p>
    <w:p w14:paraId="1C13F5E1" w14:textId="77777777" w:rsidR="0057108B" w:rsidRDefault="0057108B" w:rsidP="00355CB4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4F4B59">
        <w:rPr>
          <w:rFonts w:ascii="Arial" w:hAnsi="Arial" w:cs="Arial"/>
          <w:b/>
          <w:i/>
          <w:sz w:val="20"/>
          <w:szCs w:val="20"/>
        </w:rPr>
        <w:t xml:space="preserve">Référence du dossier VAPP : </w:t>
      </w:r>
    </w:p>
    <w:p w14:paraId="44CC73DB" w14:textId="77777777" w:rsidR="00D906E4" w:rsidRPr="004F4B59" w:rsidRDefault="00D906E4" w:rsidP="00355CB4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</w:p>
    <w:p w14:paraId="72857E75" w14:textId="77777777" w:rsidR="00212886" w:rsidRPr="003540E5" w:rsidRDefault="00212886" w:rsidP="003540E5">
      <w:pPr>
        <w:jc w:val="both"/>
        <w:rPr>
          <w:rFonts w:ascii="Arial" w:hAnsi="Arial" w:cs="Arial"/>
          <w:sz w:val="18"/>
          <w:szCs w:val="18"/>
        </w:rPr>
      </w:pPr>
    </w:p>
    <w:p w14:paraId="06514FE9" w14:textId="77777777" w:rsidR="00176F91" w:rsidRPr="003540E5" w:rsidRDefault="003540E5" w:rsidP="003540E5">
      <w:pPr>
        <w:pStyle w:val="En-tt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b/>
          <w:bCs/>
          <w:color w:val="FFFFFF"/>
          <w:sz w:val="18"/>
          <w:szCs w:val="18"/>
        </w:rPr>
        <w:t>Pièces à joindre o</w:t>
      </w:r>
    </w:p>
    <w:p w14:paraId="7873456E" w14:textId="77777777" w:rsidR="002A2946" w:rsidRDefault="002A2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3B781B" w14:textId="77777777" w:rsidR="00A950FE" w:rsidRPr="00E25895" w:rsidRDefault="00A950FE" w:rsidP="00A950FE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 w:rsidRPr="00E25895">
        <w:rPr>
          <w:rFonts w:ascii="Arial" w:hAnsi="Arial" w:cs="Arial"/>
          <w:b/>
        </w:rPr>
        <w:lastRenderedPageBreak/>
        <w:t xml:space="preserve">CONSTITUTION DU DOSSIER </w:t>
      </w:r>
    </w:p>
    <w:p w14:paraId="797B9A6B" w14:textId="77777777" w:rsidR="00A950FE" w:rsidRPr="00176F91" w:rsidRDefault="00A950FE" w:rsidP="00440176">
      <w:pPr>
        <w:pStyle w:val="En-tte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15DFE965" w14:textId="77777777" w:rsidR="00E25895" w:rsidRDefault="00254653" w:rsidP="00711B2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46"/>
      </w:r>
      <w:r>
        <w:rPr>
          <w:rFonts w:ascii="Arial" w:hAnsi="Arial" w:cs="Arial"/>
          <w:sz w:val="20"/>
          <w:szCs w:val="20"/>
        </w:rPr>
        <w:t xml:space="preserve"> </w:t>
      </w:r>
      <w:r w:rsidR="00E25895" w:rsidRPr="00254653">
        <w:rPr>
          <w:rFonts w:ascii="Arial" w:hAnsi="Arial" w:cs="Arial"/>
          <w:b/>
          <w:sz w:val="20"/>
          <w:szCs w:val="20"/>
        </w:rPr>
        <w:t>Documents à remplir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4A09782B" w14:textId="77777777" w:rsidR="00E25895" w:rsidRDefault="00254653" w:rsidP="00711B2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présent d</w:t>
      </w:r>
      <w:r w:rsidR="00E25895">
        <w:rPr>
          <w:rFonts w:ascii="Arial" w:hAnsi="Arial" w:cs="Arial"/>
          <w:sz w:val="20"/>
          <w:szCs w:val="20"/>
        </w:rPr>
        <w:t>ossier complété et signé</w:t>
      </w:r>
    </w:p>
    <w:p w14:paraId="6853F777" w14:textId="77777777" w:rsidR="00BC45C2" w:rsidRPr="00A02EA8" w:rsidRDefault="00BC45C2" w:rsidP="00BC45C2">
      <w:pPr>
        <w:pStyle w:val="En-tte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02EA8">
        <w:rPr>
          <w:rFonts w:ascii="Arial" w:hAnsi="Arial" w:cs="Arial"/>
          <w:b/>
          <w:color w:val="FF0000"/>
          <w:sz w:val="20"/>
          <w:szCs w:val="20"/>
        </w:rPr>
        <w:sym w:font="Wingdings" w:char="F046"/>
      </w:r>
      <w:r w:rsidRPr="00A02EA8">
        <w:rPr>
          <w:rFonts w:ascii="Arial" w:hAnsi="Arial" w:cs="Arial"/>
          <w:b/>
          <w:color w:val="FF0000"/>
          <w:sz w:val="20"/>
          <w:szCs w:val="20"/>
        </w:rPr>
        <w:t> !! Ce dossier ne constitue pas un dossier de candidature, il doit être joint au dossier de candidature</w:t>
      </w:r>
    </w:p>
    <w:p w14:paraId="78497502" w14:textId="77777777" w:rsidR="00F1331F" w:rsidRDefault="00F1331F" w:rsidP="00711B2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51AB355" w14:textId="77777777" w:rsidR="00E25895" w:rsidRPr="00405B01" w:rsidRDefault="00254653" w:rsidP="00711B20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54653">
        <w:rPr>
          <w:rFonts w:ascii="Arial" w:hAnsi="Arial" w:cs="Arial"/>
          <w:b/>
          <w:sz w:val="20"/>
          <w:szCs w:val="20"/>
        </w:rPr>
        <w:sym w:font="Wingdings" w:char="F046"/>
      </w:r>
      <w:r w:rsidRPr="00254653">
        <w:rPr>
          <w:rFonts w:ascii="Arial" w:hAnsi="Arial" w:cs="Arial"/>
          <w:b/>
          <w:sz w:val="20"/>
          <w:szCs w:val="20"/>
        </w:rPr>
        <w:t xml:space="preserve"> </w:t>
      </w:r>
      <w:r w:rsidR="00E25895" w:rsidRPr="00254653">
        <w:rPr>
          <w:rFonts w:ascii="Arial" w:hAnsi="Arial" w:cs="Arial"/>
          <w:b/>
          <w:sz w:val="20"/>
          <w:szCs w:val="20"/>
        </w:rPr>
        <w:t>Pièces à joindre</w:t>
      </w:r>
      <w:r w:rsidR="00711B20">
        <w:rPr>
          <w:rFonts w:ascii="Arial" w:hAnsi="Arial" w:cs="Arial"/>
          <w:b/>
          <w:sz w:val="20"/>
          <w:szCs w:val="20"/>
        </w:rPr>
        <w:t> :</w:t>
      </w:r>
      <w:r w:rsidR="00405B01">
        <w:rPr>
          <w:rFonts w:ascii="Arial" w:hAnsi="Arial" w:cs="Arial"/>
          <w:b/>
          <w:sz w:val="20"/>
          <w:szCs w:val="20"/>
        </w:rPr>
        <w:t xml:space="preserve"> </w:t>
      </w:r>
      <w:r w:rsidR="00405B01" w:rsidRPr="00EC0552">
        <w:rPr>
          <w:rFonts w:ascii="Arial" w:hAnsi="Arial" w:cs="Arial"/>
          <w:sz w:val="20"/>
          <w:szCs w:val="20"/>
        </w:rPr>
        <w:t>L</w:t>
      </w:r>
      <w:r w:rsidR="00405B01">
        <w:rPr>
          <w:rFonts w:ascii="Arial" w:hAnsi="Arial" w:cs="Arial"/>
          <w:sz w:val="20"/>
          <w:szCs w:val="20"/>
        </w:rPr>
        <w:t>es pièces figurant dans le dossier restent propriété de l’administration et ne sont pas restituées</w:t>
      </w:r>
    </w:p>
    <w:p w14:paraId="30D61B8F" w14:textId="77777777" w:rsidR="00FF598F" w:rsidRPr="00176F91" w:rsidRDefault="00FF598F" w:rsidP="00FF598F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16"/>
          <w:szCs w:val="16"/>
        </w:rPr>
      </w:pPr>
    </w:p>
    <w:p w14:paraId="20EBF945" w14:textId="11FC38A1" w:rsidR="0010339C" w:rsidRPr="00AF6302" w:rsidRDefault="00FF598F" w:rsidP="00A313C6">
      <w:pPr>
        <w:widowControl w:val="0"/>
        <w:numPr>
          <w:ilvl w:val="0"/>
          <w:numId w:val="35"/>
        </w:numPr>
        <w:tabs>
          <w:tab w:val="left" w:pos="1119"/>
          <w:tab w:val="left" w:pos="3876"/>
          <w:tab w:val="left" w:pos="6783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AF6302">
        <w:rPr>
          <w:rFonts w:ascii="Arial" w:hAnsi="Arial" w:cs="Arial"/>
          <w:color w:val="000000"/>
          <w:sz w:val="20"/>
          <w:szCs w:val="20"/>
        </w:rPr>
        <w:t>Un CV détaillé</w:t>
      </w:r>
      <w:r w:rsidR="00AF6302" w:rsidRPr="00AF6302">
        <w:rPr>
          <w:rFonts w:ascii="Arial" w:hAnsi="Arial" w:cs="Arial"/>
          <w:color w:val="000000"/>
          <w:sz w:val="20"/>
          <w:szCs w:val="20"/>
        </w:rPr>
        <w:t xml:space="preserve"> - </w:t>
      </w:r>
      <w:r w:rsidR="001D758B">
        <w:rPr>
          <w:rFonts w:ascii="Arial" w:hAnsi="Arial" w:cs="Arial"/>
          <w:i/>
          <w:color w:val="000000"/>
          <w:sz w:val="20"/>
          <w:szCs w:val="20"/>
        </w:rPr>
        <w:t>Ou</w:t>
      </w:r>
      <w:r w:rsidR="0010339C" w:rsidRPr="00AF6302">
        <w:rPr>
          <w:rFonts w:ascii="Arial" w:hAnsi="Arial" w:cs="Arial"/>
          <w:i/>
          <w:color w:val="000000"/>
          <w:sz w:val="20"/>
          <w:szCs w:val="20"/>
        </w:rPr>
        <w:t xml:space="preserve"> fourni via le dossier de candidature</w:t>
      </w:r>
      <w:r w:rsidR="0010339C" w:rsidRPr="00AF630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C68803" w14:textId="0FAD286A" w:rsidR="00FF598F" w:rsidRDefault="00FF598F" w:rsidP="00FF598F">
      <w:pPr>
        <w:widowControl w:val="0"/>
        <w:numPr>
          <w:ilvl w:val="0"/>
          <w:numId w:val="35"/>
        </w:numPr>
        <w:tabs>
          <w:tab w:val="left" w:pos="1119"/>
          <w:tab w:val="left" w:pos="3876"/>
          <w:tab w:val="left" w:pos="6783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A64E0A">
        <w:rPr>
          <w:rFonts w:ascii="Arial" w:hAnsi="Arial" w:cs="Arial"/>
          <w:color w:val="000000"/>
          <w:sz w:val="20"/>
          <w:szCs w:val="20"/>
        </w:rPr>
        <w:t>Une copie d’une pièce d’identité (carte d’identité ou passeport)</w:t>
      </w:r>
      <w:r w:rsidR="00E97D71">
        <w:rPr>
          <w:rFonts w:ascii="Arial" w:hAnsi="Arial" w:cs="Arial"/>
          <w:color w:val="000000"/>
          <w:sz w:val="20"/>
          <w:szCs w:val="20"/>
        </w:rPr>
        <w:t xml:space="preserve"> - </w:t>
      </w:r>
      <w:r w:rsidR="001D758B">
        <w:rPr>
          <w:rFonts w:ascii="Arial" w:hAnsi="Arial" w:cs="Arial"/>
          <w:i/>
          <w:color w:val="000000"/>
          <w:sz w:val="20"/>
          <w:szCs w:val="20"/>
        </w:rPr>
        <w:t>Ou</w:t>
      </w:r>
      <w:r w:rsidR="00E97D71" w:rsidRPr="00A96C73">
        <w:rPr>
          <w:rFonts w:ascii="Arial" w:hAnsi="Arial" w:cs="Arial"/>
          <w:i/>
          <w:color w:val="000000"/>
          <w:sz w:val="20"/>
          <w:szCs w:val="20"/>
        </w:rPr>
        <w:t xml:space="preserve"> fourni </w:t>
      </w:r>
      <w:r w:rsidR="00E97D71">
        <w:rPr>
          <w:rFonts w:ascii="Arial" w:hAnsi="Arial" w:cs="Arial"/>
          <w:i/>
          <w:color w:val="000000"/>
          <w:sz w:val="20"/>
          <w:szCs w:val="20"/>
        </w:rPr>
        <w:t>via</w:t>
      </w:r>
      <w:r w:rsidR="00E97D71" w:rsidRPr="00A96C73">
        <w:rPr>
          <w:rFonts w:ascii="Arial" w:hAnsi="Arial" w:cs="Arial"/>
          <w:i/>
          <w:color w:val="000000"/>
          <w:sz w:val="20"/>
          <w:szCs w:val="20"/>
        </w:rPr>
        <w:t xml:space="preserve"> l</w:t>
      </w:r>
      <w:r w:rsidR="00E97D71">
        <w:rPr>
          <w:rFonts w:ascii="Arial" w:hAnsi="Arial" w:cs="Arial"/>
          <w:i/>
          <w:color w:val="000000"/>
          <w:sz w:val="20"/>
          <w:szCs w:val="20"/>
        </w:rPr>
        <w:t>e</w:t>
      </w:r>
      <w:r w:rsidR="00E97D71" w:rsidRPr="00A96C73">
        <w:rPr>
          <w:rFonts w:ascii="Arial" w:hAnsi="Arial" w:cs="Arial"/>
          <w:i/>
          <w:color w:val="000000"/>
          <w:sz w:val="20"/>
          <w:szCs w:val="20"/>
        </w:rPr>
        <w:t xml:space="preserve"> dossier de candidature</w:t>
      </w:r>
    </w:p>
    <w:p w14:paraId="365C9A8E" w14:textId="77777777" w:rsidR="00FF598F" w:rsidRDefault="00FF598F" w:rsidP="00FF598F">
      <w:pPr>
        <w:widowControl w:val="0"/>
        <w:numPr>
          <w:ilvl w:val="0"/>
          <w:numId w:val="35"/>
        </w:numPr>
        <w:tabs>
          <w:tab w:val="left" w:pos="1119"/>
          <w:tab w:val="left" w:pos="3876"/>
          <w:tab w:val="left" w:pos="6783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A64E0A">
        <w:rPr>
          <w:rFonts w:ascii="Arial" w:hAnsi="Arial" w:cs="Arial"/>
          <w:color w:val="000000"/>
          <w:sz w:val="20"/>
          <w:szCs w:val="20"/>
        </w:rPr>
        <w:t>Justificatifs con</w:t>
      </w:r>
      <w:r>
        <w:rPr>
          <w:rFonts w:ascii="Arial" w:hAnsi="Arial" w:cs="Arial"/>
          <w:color w:val="000000"/>
          <w:sz w:val="20"/>
          <w:szCs w:val="20"/>
        </w:rPr>
        <w:t xml:space="preserve">cernant votre expérience professionnelle </w:t>
      </w:r>
    </w:p>
    <w:p w14:paraId="19A20DA8" w14:textId="77777777" w:rsidR="00E97D71" w:rsidRDefault="00FF598F" w:rsidP="00E97D71">
      <w:pPr>
        <w:widowControl w:val="0"/>
        <w:tabs>
          <w:tab w:val="left" w:pos="993"/>
          <w:tab w:val="left" w:pos="3876"/>
          <w:tab w:val="left" w:pos="6783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 xml:space="preserve">opies des certificats de travail ou attestations employeurs pour les postes occupés en relation avec la formation visée </w:t>
      </w:r>
    </w:p>
    <w:p w14:paraId="78F2B839" w14:textId="1E232AEF" w:rsidR="00E97D71" w:rsidRPr="00E97D71" w:rsidRDefault="00FF598F" w:rsidP="00E97D71">
      <w:pPr>
        <w:pStyle w:val="Paragraphedeliste"/>
        <w:widowControl w:val="0"/>
        <w:numPr>
          <w:ilvl w:val="0"/>
          <w:numId w:val="38"/>
        </w:numPr>
        <w:tabs>
          <w:tab w:val="left" w:pos="709"/>
          <w:tab w:val="left" w:pos="3876"/>
          <w:tab w:val="left" w:pos="6783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97D71">
        <w:rPr>
          <w:rFonts w:ascii="Arial" w:hAnsi="Arial" w:cs="Arial"/>
          <w:color w:val="000000"/>
          <w:sz w:val="20"/>
          <w:szCs w:val="20"/>
        </w:rPr>
        <w:t>Justificatifs conce</w:t>
      </w:r>
      <w:r w:rsidR="00E97D71" w:rsidRPr="00E97D71">
        <w:rPr>
          <w:rFonts w:ascii="Arial" w:hAnsi="Arial" w:cs="Arial"/>
          <w:color w:val="000000"/>
          <w:sz w:val="20"/>
          <w:szCs w:val="20"/>
        </w:rPr>
        <w:t xml:space="preserve">rnant votre formation initiale - </w:t>
      </w:r>
      <w:r w:rsidR="001D758B" w:rsidRPr="001D758B">
        <w:rPr>
          <w:rFonts w:ascii="Arial" w:hAnsi="Arial" w:cs="Arial"/>
          <w:i/>
          <w:iCs/>
          <w:color w:val="000000"/>
          <w:sz w:val="20"/>
          <w:szCs w:val="20"/>
        </w:rPr>
        <w:t>Ou</w:t>
      </w:r>
      <w:r w:rsidR="00E97D71" w:rsidRPr="00E97D71">
        <w:rPr>
          <w:rFonts w:ascii="Arial" w:hAnsi="Arial" w:cs="Arial"/>
          <w:i/>
          <w:color w:val="000000"/>
          <w:sz w:val="20"/>
          <w:szCs w:val="20"/>
        </w:rPr>
        <w:t xml:space="preserve"> fournis via le dossier de candidature :</w:t>
      </w:r>
    </w:p>
    <w:p w14:paraId="12926CE1" w14:textId="77777777" w:rsidR="00FF598F" w:rsidRDefault="00FF598F" w:rsidP="00FF598F">
      <w:pPr>
        <w:widowControl w:val="0"/>
        <w:tabs>
          <w:tab w:val="left" w:pos="993"/>
        </w:tabs>
        <w:suppressAutoHyphens/>
        <w:ind w:left="99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64E0A">
        <w:rPr>
          <w:rFonts w:ascii="Arial" w:hAnsi="Arial" w:cs="Arial"/>
          <w:bCs/>
          <w:color w:val="000000"/>
          <w:sz w:val="20"/>
          <w:szCs w:val="20"/>
        </w:rPr>
        <w:t>Copies des diplômes obtenus et relevés de notes en cas d’échec (les candidats titulaires d’un diplôme étranger doivent en fournir la traduction certifiée)</w:t>
      </w:r>
    </w:p>
    <w:p w14:paraId="1667A51E" w14:textId="77777777" w:rsidR="00FF598F" w:rsidRPr="00A64E0A" w:rsidRDefault="00FF598F" w:rsidP="00FF598F">
      <w:pPr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A64E0A">
        <w:rPr>
          <w:rFonts w:ascii="Arial" w:hAnsi="Arial" w:cs="Arial"/>
          <w:color w:val="000000"/>
          <w:sz w:val="20"/>
          <w:szCs w:val="20"/>
        </w:rPr>
        <w:t>Justificatifs concernant votre formation continue :</w:t>
      </w:r>
    </w:p>
    <w:p w14:paraId="21363E47" w14:textId="77777777" w:rsidR="00FF598F" w:rsidRDefault="00FF598F" w:rsidP="00FF598F">
      <w:pPr>
        <w:widowControl w:val="0"/>
        <w:tabs>
          <w:tab w:val="left" w:pos="993"/>
        </w:tabs>
        <w:suppressAutoHyphens/>
        <w:ind w:left="99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64E0A">
        <w:rPr>
          <w:rFonts w:ascii="Arial" w:hAnsi="Arial" w:cs="Arial"/>
          <w:bCs/>
          <w:color w:val="000000"/>
          <w:sz w:val="20"/>
          <w:szCs w:val="20"/>
        </w:rPr>
        <w:t>Attestations de formation pour les stages de formation continue et si possible les programmes de stages.</w:t>
      </w:r>
    </w:p>
    <w:p w14:paraId="38FFDD1F" w14:textId="77777777" w:rsidR="00FF598F" w:rsidRPr="00A64E0A" w:rsidRDefault="00FF598F" w:rsidP="00FF598F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A64E0A">
        <w:rPr>
          <w:rFonts w:ascii="Arial" w:hAnsi="Arial" w:cs="Arial"/>
          <w:color w:val="000000"/>
          <w:sz w:val="20"/>
          <w:szCs w:val="20"/>
        </w:rPr>
        <w:t>Justificatifs concernant vos expériences extra-professionnelles :</w:t>
      </w:r>
    </w:p>
    <w:p w14:paraId="4AD2B1FF" w14:textId="77777777" w:rsidR="00FF598F" w:rsidRDefault="00FF598F" w:rsidP="00FF598F">
      <w:pPr>
        <w:widowControl w:val="0"/>
        <w:tabs>
          <w:tab w:val="left" w:pos="993"/>
        </w:tabs>
        <w:suppressAutoHyphens/>
        <w:ind w:left="99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64E0A">
        <w:rPr>
          <w:rFonts w:ascii="Arial" w:hAnsi="Arial" w:cs="Arial"/>
          <w:bCs/>
          <w:color w:val="000000"/>
          <w:sz w:val="20"/>
          <w:szCs w:val="20"/>
        </w:rPr>
        <w:t>Attestations diverses concernant vos activités associatives, bénévoles, sportives, culturelles, réalisations personnelles.</w:t>
      </w:r>
    </w:p>
    <w:p w14:paraId="10036546" w14:textId="4D2FC8A7" w:rsidR="00FF598F" w:rsidRDefault="00FF598F" w:rsidP="005356C8">
      <w:pPr>
        <w:pStyle w:val="Paragraphedeliste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F598F">
        <w:rPr>
          <w:rFonts w:ascii="Arial" w:hAnsi="Arial" w:cs="Arial"/>
          <w:sz w:val="20"/>
          <w:szCs w:val="20"/>
        </w:rPr>
        <w:t>Tout document permettant de justifier les éléments que vous présentez à l’appui de votre demande.</w:t>
      </w:r>
    </w:p>
    <w:p w14:paraId="3D319D6A" w14:textId="1C4BCA2F" w:rsidR="000B43F8" w:rsidRPr="00FF598F" w:rsidRDefault="000B43F8" w:rsidP="005356C8">
      <w:pPr>
        <w:pStyle w:val="Paragraphedeliste"/>
        <w:numPr>
          <w:ilvl w:val="0"/>
          <w:numId w:val="36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Preuve de virement dans le cadre de la VAPP (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page 1)</w:t>
      </w:r>
    </w:p>
    <w:p w14:paraId="6D50D58A" w14:textId="77777777" w:rsidR="00FF598F" w:rsidRPr="00A64E0A" w:rsidRDefault="00FF598F" w:rsidP="00FF59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511D084B" w14:textId="77777777" w:rsidR="00E25895" w:rsidRDefault="00E25895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1D3F425" w14:textId="77777777" w:rsidR="00E30A85" w:rsidRDefault="009B5188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63B02" wp14:editId="163AAA53">
                <wp:simplePos x="0" y="0"/>
                <wp:positionH relativeFrom="column">
                  <wp:posOffset>15544</wp:posOffset>
                </wp:positionH>
                <wp:positionV relativeFrom="paragraph">
                  <wp:posOffset>23633</wp:posOffset>
                </wp:positionV>
                <wp:extent cx="5836920" cy="2052403"/>
                <wp:effectExtent l="0" t="0" r="30480" b="6223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05240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778549E" w14:textId="77777777" w:rsidR="0010339C" w:rsidRDefault="001033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533772" w14:textId="77777777" w:rsidR="0010339C" w:rsidRPr="000E20D8" w:rsidRDefault="0010339C" w:rsidP="000E20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RECEVABILITÉ ET DÉPÔT DU DOSSIER</w:t>
                            </w:r>
                          </w:p>
                          <w:p w14:paraId="6E225421" w14:textId="77777777" w:rsidR="0010339C" w:rsidRDefault="0010339C" w:rsidP="00BC76A4">
                            <w:pPr>
                              <w:pStyle w:val="En-tte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025D51" w14:textId="1FB3B72B" w:rsidR="0010339C" w:rsidRDefault="0010339C" w:rsidP="00BC76A4">
                            <w:pPr>
                              <w:pStyle w:val="En-tte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 dossier doit être complété, signé et joint au dossier de candidature accompagné </w:t>
                            </w:r>
                            <w:r w:rsidR="00535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5356C8" w:rsidRPr="005356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 preuve de virement</w:t>
                            </w:r>
                            <w:r w:rsidR="00D1514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250€, reprenant l’intitulé suivant : VAPP_Prénom_NOM_formation, </w:t>
                            </w:r>
                            <w:r w:rsidR="005356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sur le compte</w:t>
                            </w:r>
                            <w:r w:rsidRPr="00BC76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l’UVSQ</w:t>
                            </w:r>
                            <w:r w:rsidR="00E97D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dans le cas d’une VAPP</w:t>
                            </w:r>
                            <w:r w:rsidR="00D151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79B413" w14:textId="77777777" w:rsidR="00D15141" w:rsidRDefault="00D15141" w:rsidP="00D15141">
                            <w:pPr>
                              <w:pStyle w:val="En-tte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146594" w14:textId="39328734" w:rsidR="00D15141" w:rsidRPr="00D15141" w:rsidRDefault="00D15141" w:rsidP="00D15141">
                            <w:pPr>
                              <w:pStyle w:val="En-tte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51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Contacter l’assistante de formation continue à l’adresse mail mentionnée sur la présente fiche formation pour obtenir le RIB de l’UVSQ.</w:t>
                            </w:r>
                          </w:p>
                          <w:p w14:paraId="13C2B27D" w14:textId="77777777" w:rsidR="0010339C" w:rsidRDefault="0010339C" w:rsidP="00BC76A4">
                            <w:pPr>
                              <w:pStyle w:val="En-tte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461285" w14:textId="77777777" w:rsidR="0010339C" w:rsidRDefault="0010339C" w:rsidP="00BC76A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limite du dépôt du dossier : cf date candidature indiquée dans l’onglet « inscription » de la fiche formation</w:t>
                            </w:r>
                          </w:p>
                          <w:p w14:paraId="2E413921" w14:textId="77777777" w:rsidR="0010339C" w:rsidRDefault="0010339C" w:rsidP="00BC76A4">
                            <w:pPr>
                              <w:pStyle w:val="En-tte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398567" w14:textId="77777777" w:rsidR="0010339C" w:rsidRDefault="0010339C" w:rsidP="00BC76A4">
                            <w:pPr>
                              <w:pStyle w:val="En-tte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63B0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.2pt;margin-top:1.85pt;width:459.6pt;height:1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778549E" w14:textId="77777777" w:rsidR="0010339C" w:rsidRDefault="001033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533772" w14:textId="77777777" w:rsidR="0010339C" w:rsidRPr="000E20D8" w:rsidRDefault="0010339C" w:rsidP="000E20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RECEVABILITÉ ET DÉPÔT DU DOSSIER</w:t>
                      </w:r>
                    </w:p>
                    <w:p w14:paraId="6E225421" w14:textId="77777777" w:rsidR="0010339C" w:rsidRDefault="0010339C" w:rsidP="00BC76A4">
                      <w:pPr>
                        <w:pStyle w:val="En-tte"/>
                        <w:tabs>
                          <w:tab w:val="left" w:pos="70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025D51" w14:textId="1FB3B72B" w:rsidR="0010339C" w:rsidRDefault="0010339C" w:rsidP="00BC76A4">
                      <w:pPr>
                        <w:pStyle w:val="En-tte"/>
                        <w:tabs>
                          <w:tab w:val="left" w:pos="708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 dossier doit être complété, signé et joint au dossier de candidature accompagné </w:t>
                      </w:r>
                      <w:r w:rsidR="005356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="005356C8" w:rsidRPr="005356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 preuve de virement</w:t>
                      </w:r>
                      <w:r w:rsidR="00D1514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250€, reprenant l’intitulé suivant : VAPP_Prénom_NOM_formation, </w:t>
                      </w:r>
                      <w:r w:rsidR="005356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sur le compte</w:t>
                      </w:r>
                      <w:r w:rsidRPr="00BC76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l’UVSQ</w:t>
                      </w:r>
                      <w:r w:rsidR="00E97D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dans le cas d’une VAPP</w:t>
                      </w:r>
                      <w:r w:rsidR="00D151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279B413" w14:textId="77777777" w:rsidR="00D15141" w:rsidRDefault="00D15141" w:rsidP="00D15141">
                      <w:pPr>
                        <w:pStyle w:val="En-tte"/>
                        <w:tabs>
                          <w:tab w:val="left" w:pos="708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146594" w14:textId="39328734" w:rsidR="00D15141" w:rsidRPr="00D15141" w:rsidRDefault="00D15141" w:rsidP="00D15141">
                      <w:pPr>
                        <w:pStyle w:val="En-tte"/>
                        <w:tabs>
                          <w:tab w:val="left" w:pos="70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5141">
                        <w:rPr>
                          <w:rFonts w:ascii="Arial" w:hAnsi="Arial" w:cs="Arial"/>
                          <w:sz w:val="20"/>
                          <w:szCs w:val="20"/>
                        </w:rPr>
                        <w:t>Contacter l’assistante de formation continue à l’adresse mail mentionnée sur la présente fiche formation pour obtenir le RIB de l’UVSQ.</w:t>
                      </w:r>
                    </w:p>
                    <w:p w14:paraId="13C2B27D" w14:textId="77777777" w:rsidR="0010339C" w:rsidRDefault="0010339C" w:rsidP="00BC76A4">
                      <w:pPr>
                        <w:pStyle w:val="En-tte"/>
                        <w:tabs>
                          <w:tab w:val="left" w:pos="70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461285" w14:textId="77777777" w:rsidR="0010339C" w:rsidRDefault="0010339C" w:rsidP="00BC76A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limite du dépôt du dossier : cf date candidature indiquée dans l’onglet « inscription » de la fiche formation</w:t>
                      </w:r>
                    </w:p>
                    <w:p w14:paraId="2E413921" w14:textId="77777777" w:rsidR="0010339C" w:rsidRDefault="0010339C" w:rsidP="00BC76A4">
                      <w:pPr>
                        <w:pStyle w:val="En-tte"/>
                        <w:tabs>
                          <w:tab w:val="left" w:pos="70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398567" w14:textId="77777777" w:rsidR="0010339C" w:rsidRDefault="0010339C" w:rsidP="00BC76A4">
                      <w:pPr>
                        <w:pStyle w:val="En-tte"/>
                        <w:tabs>
                          <w:tab w:val="left" w:pos="70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A138C" w14:textId="77777777" w:rsidR="00E30A85" w:rsidRDefault="00E30A85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3DCAF1D" w14:textId="77777777" w:rsidR="00E30A85" w:rsidRDefault="00E30A85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436A96D" w14:textId="77777777" w:rsidR="00E30A85" w:rsidRDefault="00E30A85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00E95CA" w14:textId="77777777" w:rsidR="00E30A85" w:rsidRDefault="00E30A85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A951C08" w14:textId="77777777" w:rsidR="00E30A85" w:rsidRDefault="00E30A85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55613AD8" w14:textId="77777777" w:rsidR="00E25895" w:rsidRDefault="00E25895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E1B5314" w14:textId="77777777" w:rsidR="000B6717" w:rsidRDefault="000B6717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94EDB3D" w14:textId="77777777" w:rsidR="000B6717" w:rsidRDefault="000B6717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713D9D1B" w14:textId="77777777" w:rsidR="000B6717" w:rsidRDefault="000B6717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3C10EDD" w14:textId="77777777" w:rsidR="000B6717" w:rsidRDefault="000B6717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0643072" w14:textId="77777777" w:rsidR="000B6717" w:rsidRDefault="000B6717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1EA33811" w14:textId="77777777" w:rsidR="000B6717" w:rsidRDefault="000B6717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76AAB5EC" w14:textId="77777777" w:rsidR="001D5283" w:rsidRDefault="001D5283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E120D7B" w14:textId="77777777" w:rsidR="007C1274" w:rsidRDefault="007C1274" w:rsidP="00440176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59BED24" w14:textId="77777777" w:rsidR="00176F91" w:rsidRPr="000B6717" w:rsidRDefault="00176F91" w:rsidP="00176F91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360" w:lineRule="auto"/>
        <w:jc w:val="center"/>
        <w:rPr>
          <w:rFonts w:ascii="Arial" w:hAnsi="Arial" w:cs="Arial"/>
          <w:b/>
        </w:rPr>
      </w:pPr>
      <w:r w:rsidRPr="000B6717">
        <w:rPr>
          <w:rFonts w:ascii="Arial" w:hAnsi="Arial" w:cs="Arial"/>
          <w:b/>
        </w:rPr>
        <w:t>IMPORTANT</w:t>
      </w:r>
    </w:p>
    <w:p w14:paraId="29E56688" w14:textId="77777777" w:rsidR="00176F91" w:rsidRDefault="00176F91" w:rsidP="00176F91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09B2AD3" w14:textId="77777777" w:rsidR="00182553" w:rsidRDefault="001D5283" w:rsidP="00176F91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</w:t>
      </w:r>
      <w:r w:rsidR="00182553">
        <w:rPr>
          <w:rFonts w:ascii="Arial" w:hAnsi="Arial" w:cs="Arial"/>
          <w:sz w:val="20"/>
          <w:szCs w:val="20"/>
        </w:rPr>
        <w:t xml:space="preserve"> dossier incomplet</w:t>
      </w:r>
      <w:r>
        <w:rPr>
          <w:rFonts w:ascii="Arial" w:hAnsi="Arial" w:cs="Arial"/>
          <w:sz w:val="20"/>
          <w:szCs w:val="20"/>
        </w:rPr>
        <w:t xml:space="preserve"> </w:t>
      </w:r>
      <w:r w:rsidR="00BC76A4">
        <w:rPr>
          <w:rFonts w:ascii="Arial" w:hAnsi="Arial" w:cs="Arial"/>
          <w:sz w:val="20"/>
          <w:szCs w:val="20"/>
        </w:rPr>
        <w:t xml:space="preserve">et hors délai </w:t>
      </w:r>
      <w:r>
        <w:rPr>
          <w:rFonts w:ascii="Arial" w:hAnsi="Arial" w:cs="Arial"/>
          <w:sz w:val="20"/>
          <w:szCs w:val="20"/>
        </w:rPr>
        <w:t>sera considéré</w:t>
      </w:r>
      <w:r w:rsidR="00182553">
        <w:rPr>
          <w:rFonts w:ascii="Arial" w:hAnsi="Arial" w:cs="Arial"/>
          <w:sz w:val="20"/>
          <w:szCs w:val="20"/>
        </w:rPr>
        <w:t xml:space="preserve"> comme </w:t>
      </w:r>
      <w:r>
        <w:rPr>
          <w:rFonts w:ascii="Arial" w:hAnsi="Arial" w:cs="Arial"/>
          <w:sz w:val="20"/>
          <w:szCs w:val="20"/>
        </w:rPr>
        <w:t xml:space="preserve">non recevable et ne sera pas examiné par la </w:t>
      </w:r>
      <w:r w:rsidR="00BC76A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ommission pédagogique.</w:t>
      </w:r>
    </w:p>
    <w:p w14:paraId="3BC6BC11" w14:textId="77777777" w:rsidR="00E27B1A" w:rsidRDefault="00E27B1A" w:rsidP="00176F91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229A2BB" w14:textId="77777777" w:rsidR="00E27B1A" w:rsidRDefault="00BC76A4" w:rsidP="00176F91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prévisionnelles de la commission pédagogique : </w:t>
      </w:r>
      <w:proofErr w:type="spellStart"/>
      <w:r w:rsidR="0057053D">
        <w:rPr>
          <w:rFonts w:ascii="Arial" w:hAnsi="Arial" w:cs="Arial"/>
          <w:sz w:val="20"/>
          <w:szCs w:val="20"/>
        </w:rPr>
        <w:t>cf</w:t>
      </w:r>
      <w:proofErr w:type="spellEnd"/>
      <w:r w:rsidR="0057053D">
        <w:rPr>
          <w:rFonts w:ascii="Arial" w:hAnsi="Arial" w:cs="Arial"/>
          <w:sz w:val="20"/>
          <w:szCs w:val="20"/>
        </w:rPr>
        <w:t xml:space="preserve"> date prévisionnelle de candidature indiquée dans l’onglet « inscription » de la fiche formation</w:t>
      </w:r>
      <w:r>
        <w:rPr>
          <w:rFonts w:ascii="Arial" w:hAnsi="Arial" w:cs="Arial"/>
          <w:sz w:val="20"/>
          <w:szCs w:val="20"/>
        </w:rPr>
        <w:t>.</w:t>
      </w:r>
    </w:p>
    <w:p w14:paraId="2254AF82" w14:textId="77777777" w:rsidR="00793196" w:rsidRDefault="00793196" w:rsidP="00176F91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5DDE452" w14:textId="77777777" w:rsidR="00793196" w:rsidRDefault="00793196" w:rsidP="00176F91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C8CEC50" w14:textId="77777777" w:rsidR="00706D04" w:rsidRDefault="00706D04" w:rsidP="00706D04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552A0B0" w14:textId="77777777" w:rsidR="00706D04" w:rsidRDefault="00706D04" w:rsidP="00706D04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DEB61CB" w14:textId="77777777" w:rsidR="00706D04" w:rsidRDefault="00706D04" w:rsidP="00706D04">
      <w:pPr>
        <w:pStyle w:val="En-tt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"</w:t>
      </w:r>
      <w:r>
        <w:rPr>
          <w:rStyle w:val="Accentuation"/>
          <w:rFonts w:ascii="Arial" w:hAnsi="Arial" w:cs="Arial"/>
          <w:sz w:val="18"/>
          <w:szCs w:val="18"/>
        </w:rPr>
        <w:t>Les informations ici recueillies sont enregistrées par l’Université seulement pour suivi des candidatures. Elles sont destinées uniquement à la DFCRE et sont conservées par elle. Conformément à la loi n° 78-17, vous pouvez accéder aux données vous concernant, les faire rectifier ou, pour un motif légitime, effacer, en contactant :</w:t>
      </w:r>
      <w:r>
        <w:rPr>
          <w:rFonts w:ascii="Arial" w:hAnsi="Arial" w:cs="Arial"/>
          <w:i/>
          <w:iCs/>
          <w:sz w:val="18"/>
          <w:szCs w:val="18"/>
        </w:rPr>
        <w:br/>
      </w:r>
      <w:hyperlink r:id="rId9" w:history="1">
        <w:r>
          <w:rPr>
            <w:rStyle w:val="Lienhypertexte"/>
            <w:rFonts w:ascii="Arial" w:eastAsiaTheme="majorEastAsia" w:hAnsi="Arial" w:cs="Arial"/>
            <w:sz w:val="18"/>
            <w:szCs w:val="18"/>
          </w:rPr>
          <w:t>contact-fc@uvsq.fr</w:t>
        </w:r>
      </w:hyperlink>
      <w:r>
        <w:rPr>
          <w:rStyle w:val="Accentuation"/>
          <w:rFonts w:ascii="Arial" w:hAnsi="Arial" w:cs="Arial"/>
          <w:sz w:val="18"/>
          <w:szCs w:val="18"/>
        </w:rPr>
        <w:t>, en précisant en objet contact-</w:t>
      </w:r>
      <w:proofErr w:type="spellStart"/>
      <w:r>
        <w:rPr>
          <w:rStyle w:val="Accentuation"/>
          <w:rFonts w:ascii="Arial" w:hAnsi="Arial" w:cs="Arial"/>
          <w:sz w:val="18"/>
          <w:szCs w:val="18"/>
        </w:rPr>
        <w:t>fc</w:t>
      </w:r>
      <w:proofErr w:type="spellEnd"/>
      <w:r>
        <w:rPr>
          <w:rStyle w:val="Accentuation"/>
          <w:rFonts w:ascii="Arial" w:hAnsi="Arial" w:cs="Arial"/>
          <w:sz w:val="18"/>
          <w:szCs w:val="18"/>
        </w:rPr>
        <w:t xml:space="preserve"> et en précisant en objet du mail le formulaire où vos données ont été renseignées.</w:t>
      </w:r>
    </w:p>
    <w:p w14:paraId="4ACD376C" w14:textId="77777777" w:rsidR="00355CB4" w:rsidRDefault="00355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D3FA2F" w14:textId="77777777" w:rsidR="007C127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PROPOSITION</w:t>
      </w:r>
      <w:r w:rsidRPr="00355A8A">
        <w:rPr>
          <w:rFonts w:ascii="Arial" w:hAnsi="Arial" w:cs="Arial"/>
          <w:b/>
          <w:sz w:val="28"/>
          <w:szCs w:val="28"/>
        </w:rPr>
        <w:t xml:space="preserve"> DE LA COMMISSION </w:t>
      </w:r>
      <w:r>
        <w:rPr>
          <w:rFonts w:ascii="Arial" w:hAnsi="Arial" w:cs="Arial"/>
          <w:b/>
          <w:sz w:val="28"/>
          <w:szCs w:val="28"/>
        </w:rPr>
        <w:t xml:space="preserve">PEDAGOGIQUE </w:t>
      </w:r>
    </w:p>
    <w:p w14:paraId="0831AFA6" w14:textId="77777777" w:rsidR="007C1274" w:rsidRDefault="007C1274" w:rsidP="007C127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VAPP</w:t>
      </w:r>
    </w:p>
    <w:p w14:paraId="752C2D39" w14:textId="576D0A61" w:rsidR="007C1274" w:rsidRPr="008E792E" w:rsidRDefault="007C1274" w:rsidP="007C127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CFCD35" w14:textId="77777777" w:rsidR="007C1274" w:rsidRDefault="007C127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sz w:val="20"/>
          <w:szCs w:val="20"/>
        </w:rPr>
      </w:pPr>
    </w:p>
    <w:p w14:paraId="51003A80" w14:textId="77777777" w:rsidR="00355CB4" w:rsidRPr="00A341CF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8"/>
          <w:szCs w:val="20"/>
        </w:rPr>
      </w:pPr>
    </w:p>
    <w:p w14:paraId="10D12EF3" w14:textId="77777777" w:rsidR="00355CB4" w:rsidRPr="002A2946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46"/>
      </w:r>
      <w:r>
        <w:rPr>
          <w:rFonts w:ascii="Arial" w:hAnsi="Arial" w:cs="Arial"/>
          <w:sz w:val="20"/>
          <w:szCs w:val="20"/>
        </w:rPr>
        <w:t xml:space="preserve"> La proposition</w:t>
      </w:r>
      <w:r w:rsidRPr="002A29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commission pédagogique est </w:t>
      </w:r>
      <w:r w:rsidRPr="002A2946">
        <w:rPr>
          <w:rFonts w:ascii="Arial" w:hAnsi="Arial" w:cs="Arial"/>
          <w:sz w:val="20"/>
          <w:szCs w:val="20"/>
        </w:rPr>
        <w:t>à transmettre à :</w:t>
      </w:r>
    </w:p>
    <w:p w14:paraId="4402C9B6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contactFc</w:t>
      </w:r>
      <w:proofErr w:type="spellEnd"/>
      <w:proofErr w:type="gramEnd"/>
    </w:p>
    <w:p w14:paraId="3A01361E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intUfr</w:t>
      </w:r>
      <w:proofErr w:type="spellEnd"/>
      <w:proofErr w:type="gramEnd"/>
    </w:p>
    <w:p w14:paraId="5B85DF0F" w14:textId="77777777" w:rsidR="00355CB4" w:rsidRPr="002A2946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center"/>
        <w:rPr>
          <w:rFonts w:ascii="Arial" w:hAnsi="Arial" w:cs="Arial"/>
          <w:i/>
          <w:sz w:val="20"/>
          <w:szCs w:val="20"/>
          <w:u w:val="single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adresseUfr</w:t>
      </w:r>
      <w:proofErr w:type="spellEnd"/>
      <w:proofErr w:type="gramEnd"/>
    </w:p>
    <w:p w14:paraId="3D9BA9AC" w14:textId="77777777" w:rsidR="00117D56" w:rsidRDefault="00117D56" w:rsidP="00EB1307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</w:p>
    <w:p w14:paraId="39CB2B33" w14:textId="2E6D9937" w:rsidR="00EB1307" w:rsidRDefault="00EB1307" w:rsidP="00EB1307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commission pédagogique</w:t>
      </w:r>
      <w:r w:rsidRPr="000B64B7">
        <w:rPr>
          <w:rFonts w:ascii="Arial" w:hAnsi="Arial" w:cs="Arial"/>
          <w:b/>
          <w:sz w:val="22"/>
          <w:szCs w:val="22"/>
        </w:rPr>
        <w:t xml:space="preserve"> du diplôme de </w:t>
      </w:r>
    </w:p>
    <w:p w14:paraId="42451AD2" w14:textId="77777777" w:rsidR="00EB1307" w:rsidRPr="002A2946" w:rsidRDefault="00EB1307" w:rsidP="00EB1307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i/>
          <w:sz w:val="20"/>
          <w:szCs w:val="20"/>
          <w:u w:val="single"/>
        </w:rPr>
      </w:pPr>
      <w:proofErr w:type="spellStart"/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intDip</w:t>
      </w:r>
      <w:proofErr w:type="spellEnd"/>
      <w:proofErr w:type="gramEnd"/>
    </w:p>
    <w:p w14:paraId="7022B537" w14:textId="77777777" w:rsidR="00EB1307" w:rsidRPr="000B64B7" w:rsidRDefault="00EB1307" w:rsidP="00EB1307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</w:p>
    <w:p w14:paraId="7E8EF164" w14:textId="77777777" w:rsidR="00EB1307" w:rsidRDefault="00EB1307" w:rsidP="00EB1307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  <w:r w:rsidRPr="000B64B7">
        <w:rPr>
          <w:rFonts w:ascii="Arial" w:hAnsi="Arial" w:cs="Arial"/>
          <w:b/>
          <w:sz w:val="22"/>
          <w:szCs w:val="22"/>
        </w:rPr>
        <w:t xml:space="preserve">A </w:t>
      </w:r>
      <w:proofErr w:type="gramStart"/>
      <w:r w:rsidRPr="000B64B7">
        <w:rPr>
          <w:rFonts w:ascii="Arial" w:hAnsi="Arial" w:cs="Arial"/>
          <w:b/>
          <w:sz w:val="22"/>
          <w:szCs w:val="22"/>
        </w:rPr>
        <w:t>étudié</w:t>
      </w:r>
      <w:proofErr w:type="gramEnd"/>
      <w:r w:rsidRPr="000B64B7">
        <w:rPr>
          <w:rFonts w:ascii="Arial" w:hAnsi="Arial" w:cs="Arial"/>
          <w:b/>
          <w:sz w:val="22"/>
          <w:szCs w:val="22"/>
        </w:rPr>
        <w:t xml:space="preserve"> la demande de </w:t>
      </w:r>
    </w:p>
    <w:p w14:paraId="4CCF979E" w14:textId="77777777" w:rsidR="00EB1307" w:rsidRPr="000B64B7" w:rsidRDefault="00EB1307" w:rsidP="00EB1307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Prénom </w:t>
      </w:r>
      <w:r>
        <w:rPr>
          <w:rFonts w:ascii="Arial" w:hAnsi="Arial" w:cs="Arial"/>
          <w:b/>
          <w:sz w:val="22"/>
          <w:szCs w:val="22"/>
        </w:rPr>
        <w:tab/>
        <w:t xml:space="preserve">Nom </w:t>
      </w:r>
      <w:r>
        <w:rPr>
          <w:rFonts w:ascii="Arial" w:hAnsi="Arial" w:cs="Arial"/>
          <w:b/>
          <w:sz w:val="22"/>
          <w:szCs w:val="22"/>
        </w:rPr>
        <w:tab/>
      </w:r>
    </w:p>
    <w:p w14:paraId="52F85FD7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</w:rPr>
      </w:pPr>
    </w:p>
    <w:p w14:paraId="1D8193F9" w14:textId="77777777" w:rsidR="007C1274" w:rsidRDefault="00B32D1F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56380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906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F024D" wp14:editId="68B8066F">
                <wp:simplePos x="0" y="0"/>
                <wp:positionH relativeFrom="column">
                  <wp:posOffset>-389890</wp:posOffset>
                </wp:positionH>
                <wp:positionV relativeFrom="paragraph">
                  <wp:posOffset>184150</wp:posOffset>
                </wp:positionV>
                <wp:extent cx="6431280" cy="22860"/>
                <wp:effectExtent l="0" t="0" r="2667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8DFDE7"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pt,14.5pt" to="475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" strokecolor="black [3040]"/>
            </w:pict>
          </mc:Fallback>
        </mc:AlternateContent>
      </w:r>
      <w:r w:rsidR="007C1274">
        <w:rPr>
          <w:rFonts w:ascii="Arial" w:hAnsi="Arial" w:cs="Arial"/>
          <w:b/>
        </w:rPr>
        <w:t xml:space="preserve"> VAPP </w:t>
      </w:r>
    </w:p>
    <w:p w14:paraId="0F167B45" w14:textId="77777777" w:rsidR="00355CB4" w:rsidRPr="007C1274" w:rsidRDefault="007C127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  <w:r w:rsidRPr="007C1274">
        <w:rPr>
          <w:rFonts w:ascii="Arial" w:hAnsi="Arial" w:cs="Arial"/>
          <w:b/>
          <w:sz w:val="22"/>
          <w:szCs w:val="22"/>
        </w:rPr>
        <w:t>Accès</w:t>
      </w:r>
      <w:r>
        <w:rPr>
          <w:rFonts w:ascii="Arial" w:hAnsi="Arial" w:cs="Arial"/>
          <w:b/>
          <w:sz w:val="22"/>
          <w:szCs w:val="22"/>
        </w:rPr>
        <w:t xml:space="preserve"> à la formation</w:t>
      </w:r>
    </w:p>
    <w:p w14:paraId="6C83C84D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Favorable</w:t>
      </w:r>
      <w:r w:rsidRPr="00347451">
        <w:rPr>
          <w:rFonts w:ascii="Arial" w:hAnsi="Arial" w:cs="Arial"/>
          <w:sz w:val="20"/>
          <w:szCs w:val="20"/>
        </w:rPr>
        <w:t xml:space="preserve"> </w:t>
      </w:r>
    </w:p>
    <w:p w14:paraId="16A821B2" w14:textId="77777777" w:rsidR="00355CB4" w:rsidRPr="00FF207E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Défavorable</w:t>
      </w:r>
    </w:p>
    <w:p w14:paraId="4B21568C" w14:textId="6A957E71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 (</w:t>
      </w:r>
      <w:r w:rsidRPr="004F4293">
        <w:rPr>
          <w:rFonts w:ascii="Arial" w:hAnsi="Arial" w:cs="Arial"/>
          <w:sz w:val="20"/>
          <w:szCs w:val="20"/>
          <w:u w:val="single"/>
        </w:rPr>
        <w:t>obligatoire</w:t>
      </w:r>
      <w:r>
        <w:rPr>
          <w:rFonts w:ascii="Arial" w:hAnsi="Arial" w:cs="Arial"/>
          <w:sz w:val="20"/>
          <w:szCs w:val="20"/>
        </w:rPr>
        <w:t xml:space="preserve"> en cas de </w:t>
      </w:r>
      <w:r w:rsidR="00117D56">
        <w:rPr>
          <w:rFonts w:ascii="Arial" w:hAnsi="Arial" w:cs="Arial"/>
          <w:sz w:val="20"/>
          <w:szCs w:val="20"/>
        </w:rPr>
        <w:t xml:space="preserve">refus) </w:t>
      </w:r>
      <w:proofErr w:type="gramStart"/>
      <w:r w:rsidR="00117D56">
        <w:rPr>
          <w:rFonts w:ascii="Arial" w:hAnsi="Arial" w:cs="Arial"/>
          <w:sz w:val="20"/>
          <w:szCs w:val="20"/>
        </w:rPr>
        <w:t xml:space="preserve"> :…</w:t>
      </w:r>
      <w:proofErr w:type="gramEnd"/>
      <w:r w:rsidR="007C1274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04209A95" w14:textId="21E30093" w:rsidR="00117D56" w:rsidRDefault="00117D56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3B4E37C" w14:textId="7903A18F" w:rsidR="00117D56" w:rsidRDefault="00117D56" w:rsidP="00117D5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9020B21" w14:textId="103D018A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7C1274">
        <w:rPr>
          <w:rFonts w:ascii="Arial" w:hAnsi="Arial" w:cs="Arial"/>
          <w:sz w:val="20"/>
          <w:szCs w:val="20"/>
        </w:rPr>
        <w:t>Ré</w:t>
      </w:r>
      <w:r>
        <w:rPr>
          <w:rFonts w:ascii="Arial" w:hAnsi="Arial" w:cs="Arial"/>
          <w:sz w:val="20"/>
          <w:szCs w:val="20"/>
        </w:rPr>
        <w:t xml:space="preserve">orientation </w:t>
      </w:r>
      <w:r w:rsidRPr="00347451">
        <w:rPr>
          <w:rFonts w:ascii="Arial" w:hAnsi="Arial" w:cs="Arial"/>
          <w:sz w:val="20"/>
          <w:szCs w:val="20"/>
        </w:rPr>
        <w:t>vers une autre formation</w:t>
      </w:r>
    </w:p>
    <w:p w14:paraId="3E71DBC3" w14:textId="67314008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Précisez laquelle</w:t>
      </w:r>
      <w:r w:rsidRPr="00347451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="00A02E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77267CB" w14:textId="0368F066" w:rsidR="00117D56" w:rsidRPr="00347451" w:rsidRDefault="00117D56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1089B76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</w:p>
    <w:p w14:paraId="3240CC9E" w14:textId="77777777" w:rsidR="00355CB4" w:rsidRPr="007C127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  <w:r w:rsidRPr="007C1274">
        <w:rPr>
          <w:rFonts w:ascii="Arial" w:hAnsi="Arial" w:cs="Arial"/>
          <w:b/>
          <w:sz w:val="22"/>
          <w:szCs w:val="22"/>
        </w:rPr>
        <w:t>Suivi d’enseignement(s) complémentaire(s)</w:t>
      </w:r>
    </w:p>
    <w:p w14:paraId="7AF69F90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Précisez lesquels : </w:t>
      </w:r>
      <w:r w:rsidR="007C12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6254532B" w14:textId="77777777" w:rsidR="00355CB4" w:rsidRPr="004F4293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</w:p>
    <w:p w14:paraId="58077C33" w14:textId="77777777" w:rsidR="00A02EA8" w:rsidRPr="007C127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  <w:sz w:val="22"/>
          <w:szCs w:val="22"/>
        </w:rPr>
      </w:pPr>
      <w:r w:rsidRPr="007C1274">
        <w:rPr>
          <w:rFonts w:ascii="Arial" w:hAnsi="Arial" w:cs="Arial"/>
          <w:b/>
          <w:sz w:val="22"/>
          <w:szCs w:val="22"/>
        </w:rPr>
        <w:t>Dispense(s) d’enseignement(s)</w:t>
      </w:r>
    </w:p>
    <w:p w14:paraId="323499BA" w14:textId="77777777" w:rsidR="00355CB4" w:rsidRPr="004F4293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Précisez lesquels : </w:t>
      </w:r>
      <w:r w:rsidR="007C12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04C29FBC" w14:textId="77777777" w:rsidR="007C1274" w:rsidRDefault="007C1274" w:rsidP="007C127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284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UE ……………………………………………………………</w:t>
      </w:r>
    </w:p>
    <w:p w14:paraId="39768F4B" w14:textId="77777777" w:rsidR="007C1274" w:rsidRDefault="007C1274" w:rsidP="007C127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284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UE ……………………………………………………………</w:t>
      </w:r>
    </w:p>
    <w:p w14:paraId="1463F93B" w14:textId="77777777" w:rsidR="007C1274" w:rsidRDefault="007C1274" w:rsidP="007C127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284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UE ……………………………………………………………</w:t>
      </w:r>
    </w:p>
    <w:p w14:paraId="5A5CFCC3" w14:textId="77777777" w:rsidR="007C1274" w:rsidRDefault="007C1274" w:rsidP="007C127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284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UE ……………………………………………………………</w:t>
      </w:r>
    </w:p>
    <w:p w14:paraId="11A20846" w14:textId="2A45E8A3" w:rsidR="007C1274" w:rsidRDefault="007C1274" w:rsidP="00117D5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pos="284"/>
          <w:tab w:val="left" w:pos="851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UE …………………………………………………………….</w:t>
      </w:r>
    </w:p>
    <w:p w14:paraId="10242859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sz w:val="20"/>
          <w:szCs w:val="20"/>
        </w:rPr>
      </w:pPr>
    </w:p>
    <w:p w14:paraId="562C8A50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rPr>
          <w:rFonts w:ascii="Arial" w:hAnsi="Arial" w:cs="Arial"/>
          <w:b/>
        </w:rPr>
      </w:pPr>
      <w:r w:rsidRPr="0096668F">
        <w:rPr>
          <w:rFonts w:ascii="Arial" w:hAnsi="Arial" w:cs="Arial"/>
          <w:b/>
        </w:rPr>
        <w:t>Vis</w:t>
      </w:r>
      <w:r>
        <w:rPr>
          <w:rFonts w:ascii="Arial" w:hAnsi="Arial" w:cs="Arial"/>
          <w:b/>
        </w:rPr>
        <w:t>a de la commission pédagogique</w:t>
      </w:r>
      <w:r w:rsidRPr="00EB1307">
        <w:rPr>
          <w:rFonts w:ascii="Arial" w:hAnsi="Arial" w:cs="Arial"/>
          <w:b/>
        </w:rPr>
        <w:t> :</w:t>
      </w:r>
      <w:r w:rsidR="00EB1307" w:rsidRPr="00EB1307">
        <w:rPr>
          <w:rFonts w:ascii="Arial" w:hAnsi="Arial" w:cs="Arial"/>
          <w:b/>
        </w:rPr>
        <w:t xml:space="preserve"> </w:t>
      </w:r>
      <w:r w:rsidRPr="00EB1307">
        <w:rPr>
          <w:rFonts w:ascii="Arial" w:hAnsi="Arial" w:cs="Arial"/>
          <w:b/>
          <w:color w:val="FF0000"/>
        </w:rPr>
        <w:t xml:space="preserve">A compléter </w:t>
      </w:r>
    </w:p>
    <w:p w14:paraId="05C310CF" w14:textId="77777777" w:rsidR="00355CB4" w:rsidRDefault="00355CB4" w:rsidP="00355CB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</w:tabs>
        <w:spacing w:line="276" w:lineRule="auto"/>
        <w:ind w:left="-482" w:right="-340"/>
        <w:jc w:val="center"/>
        <w:rPr>
          <w:rFonts w:ascii="Arial" w:hAnsi="Arial" w:cs="Arial"/>
          <w:b/>
        </w:rPr>
      </w:pPr>
      <w:r w:rsidRPr="001C2B72">
        <w:rPr>
          <w:rFonts w:ascii="Arial" w:hAnsi="Arial" w:cs="Arial"/>
          <w:b/>
          <w:sz w:val="20"/>
          <w:szCs w:val="20"/>
        </w:rPr>
        <w:t>Noms des membres de la commission et qualification :</w:t>
      </w:r>
    </w:p>
    <w:p w14:paraId="27687E56" w14:textId="77777777" w:rsidR="00355CB4" w:rsidRPr="00A341CF" w:rsidRDefault="00355CB4" w:rsidP="00355CB4">
      <w:pPr>
        <w:pStyle w:val="En-tte"/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26" w:right="-286"/>
        <w:rPr>
          <w:rFonts w:ascii="Arial" w:hAnsi="Arial" w:cs="Arial"/>
          <w:sz w:val="2"/>
          <w:szCs w:val="2"/>
        </w:rPr>
      </w:pPr>
    </w:p>
    <w:p w14:paraId="6EC3785D" w14:textId="77777777" w:rsidR="00355CB4" w:rsidRPr="00A341CF" w:rsidRDefault="00355CB4" w:rsidP="00355CB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82" w:right="-340"/>
        <w:rPr>
          <w:rFonts w:ascii="Arial" w:hAnsi="Arial" w:cs="Arial"/>
          <w:sz w:val="20"/>
          <w:szCs w:val="20"/>
        </w:rPr>
      </w:pPr>
      <w:r w:rsidRPr="00A341CF">
        <w:rPr>
          <w:rFonts w:ascii="Arial" w:hAnsi="Arial" w:cs="Arial"/>
          <w:sz w:val="20"/>
          <w:szCs w:val="20"/>
        </w:rPr>
        <w:t xml:space="preserve">Prénom Nom : </w:t>
      </w:r>
    </w:p>
    <w:p w14:paraId="5BED80CB" w14:textId="77777777" w:rsidR="00355CB4" w:rsidRDefault="00355CB4" w:rsidP="00355CB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82" w:right="-340"/>
        <w:rPr>
          <w:rFonts w:ascii="Arial" w:hAnsi="Arial" w:cs="Arial"/>
          <w:sz w:val="20"/>
          <w:szCs w:val="20"/>
        </w:rPr>
      </w:pPr>
      <w:r w:rsidRPr="00A341CF">
        <w:rPr>
          <w:rFonts w:ascii="Arial" w:hAnsi="Arial" w:cs="Arial"/>
          <w:sz w:val="20"/>
          <w:szCs w:val="20"/>
        </w:rPr>
        <w:t>Président de la commission pédagogique VAPP / Enseignant-chercheur</w:t>
      </w:r>
    </w:p>
    <w:p w14:paraId="4172D313" w14:textId="77777777" w:rsidR="00355CB4" w:rsidRPr="00A341CF" w:rsidRDefault="00355CB4" w:rsidP="00355CB4">
      <w:pPr>
        <w:pStyle w:val="En-tte"/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26" w:right="-286"/>
        <w:rPr>
          <w:rFonts w:ascii="Arial" w:hAnsi="Arial" w:cs="Arial"/>
          <w:sz w:val="2"/>
          <w:szCs w:val="2"/>
        </w:rPr>
      </w:pPr>
    </w:p>
    <w:p w14:paraId="6D1845E2" w14:textId="77777777" w:rsidR="00355CB4" w:rsidRPr="00A341CF" w:rsidRDefault="00355CB4" w:rsidP="00355CB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82" w:right="-340"/>
        <w:rPr>
          <w:rFonts w:ascii="Arial" w:hAnsi="Arial" w:cs="Arial"/>
          <w:sz w:val="20"/>
          <w:szCs w:val="20"/>
        </w:rPr>
      </w:pPr>
      <w:r w:rsidRPr="00A341CF">
        <w:rPr>
          <w:rFonts w:ascii="Arial" w:hAnsi="Arial" w:cs="Arial"/>
          <w:sz w:val="20"/>
          <w:szCs w:val="20"/>
        </w:rPr>
        <w:t xml:space="preserve">Prénom Nom : </w:t>
      </w:r>
    </w:p>
    <w:p w14:paraId="573DE1F7" w14:textId="77777777" w:rsidR="00355CB4" w:rsidRDefault="00355CB4" w:rsidP="00355CB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82" w:right="-340"/>
        <w:rPr>
          <w:rFonts w:ascii="Arial" w:hAnsi="Arial" w:cs="Arial"/>
          <w:sz w:val="20"/>
          <w:szCs w:val="20"/>
        </w:rPr>
      </w:pPr>
      <w:r w:rsidRPr="00A341CF">
        <w:rPr>
          <w:rFonts w:ascii="Arial" w:hAnsi="Arial" w:cs="Arial"/>
          <w:sz w:val="20"/>
          <w:szCs w:val="20"/>
        </w:rPr>
        <w:t>Enseignant-chercheur</w:t>
      </w:r>
    </w:p>
    <w:p w14:paraId="7C12AC19" w14:textId="77777777" w:rsidR="00355CB4" w:rsidRPr="00A341CF" w:rsidRDefault="00355CB4" w:rsidP="00355CB4">
      <w:pPr>
        <w:pStyle w:val="En-tte"/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26" w:right="-286"/>
        <w:rPr>
          <w:rFonts w:ascii="Arial" w:hAnsi="Arial" w:cs="Arial"/>
          <w:sz w:val="2"/>
          <w:szCs w:val="2"/>
        </w:rPr>
      </w:pPr>
    </w:p>
    <w:p w14:paraId="73614672" w14:textId="77777777" w:rsidR="00355CB4" w:rsidRPr="00A341CF" w:rsidRDefault="00355CB4" w:rsidP="00355CB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4395"/>
          <w:tab w:val="left" w:leader="dot" w:pos="9355"/>
        </w:tabs>
        <w:spacing w:line="276" w:lineRule="auto"/>
        <w:ind w:left="-482" w:right="-340"/>
        <w:rPr>
          <w:rFonts w:ascii="Arial" w:hAnsi="Arial" w:cs="Arial"/>
          <w:sz w:val="20"/>
          <w:szCs w:val="20"/>
        </w:rPr>
      </w:pPr>
      <w:r w:rsidRPr="00A341CF">
        <w:rPr>
          <w:rFonts w:ascii="Arial" w:hAnsi="Arial" w:cs="Arial"/>
          <w:sz w:val="20"/>
          <w:szCs w:val="20"/>
        </w:rPr>
        <w:t xml:space="preserve">Prénom Nom : </w:t>
      </w:r>
    </w:p>
    <w:p w14:paraId="75D87DEB" w14:textId="77777777" w:rsidR="00355CB4" w:rsidRDefault="00355CB4" w:rsidP="00355CB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482" w:right="-340"/>
        <w:rPr>
          <w:rFonts w:ascii="Arial" w:hAnsi="Arial" w:cs="Arial"/>
          <w:sz w:val="20"/>
          <w:szCs w:val="20"/>
        </w:rPr>
      </w:pPr>
      <w:r w:rsidRPr="00A341CF">
        <w:rPr>
          <w:rFonts w:ascii="Arial" w:hAnsi="Arial" w:cs="Arial"/>
          <w:sz w:val="20"/>
          <w:szCs w:val="20"/>
        </w:rPr>
        <w:t>Professionnel extérieur à l’UVSQ</w:t>
      </w:r>
    </w:p>
    <w:p w14:paraId="0D639FFA" w14:textId="77777777" w:rsidR="00A02EA8" w:rsidRDefault="00A02EA8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right"/>
        <w:rPr>
          <w:rFonts w:ascii="Arial" w:hAnsi="Arial" w:cs="Arial"/>
          <w:sz w:val="20"/>
          <w:szCs w:val="20"/>
        </w:rPr>
      </w:pPr>
    </w:p>
    <w:p w14:paraId="41FCFA2F" w14:textId="77777777" w:rsidR="00CC103E" w:rsidRDefault="00CC103E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right"/>
        <w:rPr>
          <w:rFonts w:ascii="Arial" w:hAnsi="Arial" w:cs="Arial"/>
          <w:sz w:val="20"/>
          <w:szCs w:val="20"/>
        </w:rPr>
      </w:pPr>
    </w:p>
    <w:p w14:paraId="2116B80A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right"/>
        <w:rPr>
          <w:rFonts w:ascii="Arial" w:hAnsi="Arial" w:cs="Arial"/>
          <w:sz w:val="20"/>
          <w:szCs w:val="20"/>
        </w:rPr>
      </w:pPr>
      <w:r w:rsidRPr="00347451">
        <w:rPr>
          <w:rFonts w:ascii="Arial" w:hAnsi="Arial" w:cs="Arial"/>
          <w:sz w:val="20"/>
          <w:szCs w:val="20"/>
        </w:rPr>
        <w:t>Date</w:t>
      </w:r>
      <w:proofErr w:type="gramStart"/>
      <w:r w:rsidRPr="0034745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</w:t>
      </w:r>
    </w:p>
    <w:p w14:paraId="26DC5137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de la commission pédagogique VAPP</w:t>
      </w:r>
    </w:p>
    <w:p w14:paraId="6D246845" w14:textId="77777777" w:rsidR="00355CB4" w:rsidRDefault="00355CB4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Nom</w:t>
      </w:r>
    </w:p>
    <w:p w14:paraId="682D6651" w14:textId="77777777" w:rsidR="00A02EA8" w:rsidRDefault="00A02EA8" w:rsidP="00355CB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right"/>
        <w:rPr>
          <w:rFonts w:ascii="Arial" w:hAnsi="Arial" w:cs="Arial"/>
          <w:sz w:val="20"/>
          <w:szCs w:val="20"/>
        </w:rPr>
      </w:pPr>
    </w:p>
    <w:p w14:paraId="22F2E159" w14:textId="6CF8D8C1" w:rsidR="00117D56" w:rsidRDefault="00A77203" w:rsidP="00117D5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left" w:leader="dot" w:pos="4395"/>
          <w:tab w:val="left" w:leader="dot" w:pos="9355"/>
        </w:tabs>
        <w:spacing w:line="276" w:lineRule="auto"/>
        <w:ind w:left="-567" w:right="-42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55CB4">
        <w:rPr>
          <w:rFonts w:ascii="Arial" w:hAnsi="Arial" w:cs="Arial"/>
          <w:sz w:val="20"/>
          <w:szCs w:val="20"/>
        </w:rPr>
        <w:t>ignature</w:t>
      </w:r>
    </w:p>
    <w:sectPr w:rsidR="00117D56" w:rsidSect="00E85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8" w:bottom="1021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580E" w14:textId="77777777" w:rsidR="0010339C" w:rsidRDefault="0010339C" w:rsidP="00993B78">
      <w:r>
        <w:separator/>
      </w:r>
    </w:p>
  </w:endnote>
  <w:endnote w:type="continuationSeparator" w:id="0">
    <w:p w14:paraId="69407E29" w14:textId="77777777" w:rsidR="0010339C" w:rsidRDefault="0010339C" w:rsidP="0099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4">
    <w:altName w:val="Symbol"/>
    <w:panose1 w:val="00000000000000000000"/>
    <w:charset w:val="02"/>
    <w:family w:val="swiss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3034" w14:textId="77777777" w:rsidR="00117D56" w:rsidRDefault="00117D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7224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98E0261" w14:textId="3E1A6D69" w:rsidR="0010339C" w:rsidRDefault="0010339C" w:rsidP="003B34E1">
            <w:pPr>
              <w:pStyle w:val="Pieddepage"/>
              <w:rPr>
                <w:rFonts w:ascii="Arial" w:hAnsi="Arial" w:cs="Arial"/>
                <w:b/>
                <w:sz w:val="16"/>
                <w:szCs w:val="16"/>
              </w:rPr>
            </w:pPr>
            <w:r w:rsidRPr="003B34E1">
              <w:rPr>
                <w:rFonts w:ascii="Arial" w:hAnsi="Arial" w:cs="Arial"/>
                <w:sz w:val="16"/>
                <w:szCs w:val="16"/>
              </w:rPr>
              <w:t>Do</w:t>
            </w:r>
            <w:r w:rsidR="00117D56">
              <w:rPr>
                <w:rFonts w:ascii="Arial" w:hAnsi="Arial" w:cs="Arial"/>
                <w:sz w:val="16"/>
                <w:szCs w:val="16"/>
              </w:rPr>
              <w:t xml:space="preserve">ssier de VAPP </w:t>
            </w:r>
            <w:r w:rsidR="001D758B">
              <w:rPr>
                <w:rFonts w:ascii="Arial" w:hAnsi="Arial" w:cs="Arial"/>
                <w:sz w:val="16"/>
                <w:szCs w:val="16"/>
              </w:rPr>
              <w:tab/>
            </w:r>
            <w:r w:rsidRPr="003B34E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770D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B34E1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770D"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Pr="003B34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7FE0840" w14:textId="77D752F3" w:rsidR="0010339C" w:rsidRDefault="0010339C" w:rsidP="003B34E1">
            <w:pPr>
              <w:pStyle w:val="Pieddepage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53EBA">
              <w:rPr>
                <w:rFonts w:ascii="Arial" w:hAnsi="Arial" w:cs="Arial"/>
                <w:b/>
                <w:sz w:val="16"/>
                <w:szCs w:val="16"/>
              </w:rPr>
              <w:t xml:space="preserve">V </w:t>
            </w:r>
            <w:r w:rsidR="00A77203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53EBA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 </w:t>
            </w:r>
            <w:r w:rsidR="00D05353">
              <w:rPr>
                <w:rFonts w:ascii="Arial" w:hAnsi="Arial" w:cs="Arial"/>
                <w:b/>
                <w:sz w:val="16"/>
                <w:szCs w:val="16"/>
              </w:rPr>
              <w:t>25 01</w:t>
            </w:r>
            <w:r w:rsidR="00A77203">
              <w:rPr>
                <w:rFonts w:ascii="Arial" w:hAnsi="Arial" w:cs="Arial"/>
                <w:b/>
                <w:sz w:val="16"/>
                <w:szCs w:val="16"/>
              </w:rPr>
              <w:t xml:space="preserve">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1DF" w14:textId="77777777" w:rsidR="00117D56" w:rsidRDefault="00117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90A7" w14:textId="77777777" w:rsidR="0010339C" w:rsidRDefault="0010339C" w:rsidP="00993B78">
      <w:r>
        <w:separator/>
      </w:r>
    </w:p>
  </w:footnote>
  <w:footnote w:type="continuationSeparator" w:id="0">
    <w:p w14:paraId="163380C8" w14:textId="77777777" w:rsidR="0010339C" w:rsidRDefault="0010339C" w:rsidP="0099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F00F" w14:textId="77777777" w:rsidR="00117D56" w:rsidRDefault="00117D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9402" w14:textId="77777777" w:rsidR="00117D56" w:rsidRDefault="00117D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AFF3" w14:textId="77777777" w:rsidR="00117D56" w:rsidRDefault="00117D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6" type="#_x0000_t75" alt="Résultat de recherche d'images pour &quot;panneau attention&quot;" style="width:500.25pt;height:435.75pt;visibility:visible;mso-wrap-style:square" o:bullet="t">
        <v:imagedata r:id="rId1" o:title="Résultat de recherche d'images pour &quot;panneau attention&quot;"/>
      </v:shape>
    </w:pict>
  </w:numPicBullet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ookshelf Symbol 4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Bookshelf Symbol 4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Bookshelf Symbol 4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Bookshelf Symbol 4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Bookshelf Symbol 4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Bookshelf Symbol 4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Bookshelf Symbol 4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Bookshelf Symbol 4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Bookshelf Symbol 4"/>
        <w:sz w:val="18"/>
        <w:szCs w:val="18"/>
      </w:rPr>
    </w:lvl>
  </w:abstractNum>
  <w:abstractNum w:abstractNumId="3" w15:restartNumberingAfterBreak="0">
    <w:nsid w:val="02E11C25"/>
    <w:multiLevelType w:val="hybridMultilevel"/>
    <w:tmpl w:val="50AEB26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446483"/>
    <w:multiLevelType w:val="hybridMultilevel"/>
    <w:tmpl w:val="78DE6178"/>
    <w:lvl w:ilvl="0" w:tplc="77D0FB5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387C"/>
    <w:multiLevelType w:val="hybridMultilevel"/>
    <w:tmpl w:val="89284B40"/>
    <w:lvl w:ilvl="0" w:tplc="B9B6F42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1EB5"/>
    <w:multiLevelType w:val="hybridMultilevel"/>
    <w:tmpl w:val="8794A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4BE1"/>
    <w:multiLevelType w:val="multilevel"/>
    <w:tmpl w:val="780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330BB"/>
    <w:multiLevelType w:val="multilevel"/>
    <w:tmpl w:val="4FD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C03C8"/>
    <w:multiLevelType w:val="hybridMultilevel"/>
    <w:tmpl w:val="1696E9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EA86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6E0C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D659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00F4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9C43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6A2E1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32C8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D4A8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22252CFC"/>
    <w:multiLevelType w:val="multilevel"/>
    <w:tmpl w:val="E38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40549"/>
    <w:multiLevelType w:val="hybridMultilevel"/>
    <w:tmpl w:val="63867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71B"/>
    <w:multiLevelType w:val="hybridMultilevel"/>
    <w:tmpl w:val="0ECE4A30"/>
    <w:lvl w:ilvl="0" w:tplc="8486A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76C34"/>
    <w:multiLevelType w:val="multilevel"/>
    <w:tmpl w:val="CCC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06D2B"/>
    <w:multiLevelType w:val="hybridMultilevel"/>
    <w:tmpl w:val="C99268FA"/>
    <w:lvl w:ilvl="0" w:tplc="8486A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35422"/>
    <w:multiLevelType w:val="hybridMultilevel"/>
    <w:tmpl w:val="CE902106"/>
    <w:lvl w:ilvl="0" w:tplc="7A8250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1A5620"/>
    <w:multiLevelType w:val="hybridMultilevel"/>
    <w:tmpl w:val="22DA5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96463"/>
    <w:multiLevelType w:val="hybridMultilevel"/>
    <w:tmpl w:val="064E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F6BFA"/>
    <w:multiLevelType w:val="hybridMultilevel"/>
    <w:tmpl w:val="B8CE5C3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846DF8"/>
    <w:multiLevelType w:val="hybridMultilevel"/>
    <w:tmpl w:val="9EAA7A60"/>
    <w:lvl w:ilvl="0" w:tplc="44640010">
      <w:numFmt w:val="bullet"/>
      <w:lvlText w:val=""/>
      <w:lvlJc w:val="left"/>
      <w:pPr>
        <w:tabs>
          <w:tab w:val="num" w:pos="3150"/>
        </w:tabs>
        <w:ind w:left="315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0" w15:restartNumberingAfterBreak="0">
    <w:nsid w:val="487212FF"/>
    <w:multiLevelType w:val="hybridMultilevel"/>
    <w:tmpl w:val="ABF46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62F0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42089742">
      <w:numFmt w:val="bullet"/>
      <w:lvlText w:val="–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61C7A"/>
    <w:multiLevelType w:val="hybridMultilevel"/>
    <w:tmpl w:val="C7BE5858"/>
    <w:lvl w:ilvl="0" w:tplc="413C0860">
      <w:numFmt w:val="bullet"/>
      <w:lvlText w:val=""/>
      <w:lvlJc w:val="left"/>
      <w:pPr>
        <w:tabs>
          <w:tab w:val="num" w:pos="5280"/>
        </w:tabs>
        <w:ind w:left="528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01851"/>
    <w:multiLevelType w:val="hybridMultilevel"/>
    <w:tmpl w:val="296ED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511A7"/>
    <w:multiLevelType w:val="hybridMultilevel"/>
    <w:tmpl w:val="E9060D48"/>
    <w:lvl w:ilvl="0" w:tplc="C4A48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4AC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8A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966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02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3EB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72D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29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62C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976D6"/>
    <w:multiLevelType w:val="multilevel"/>
    <w:tmpl w:val="9B1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A572A"/>
    <w:multiLevelType w:val="hybridMultilevel"/>
    <w:tmpl w:val="80AA6B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C3142B"/>
    <w:multiLevelType w:val="hybridMultilevel"/>
    <w:tmpl w:val="DF348DC4"/>
    <w:lvl w:ilvl="0" w:tplc="5BBC9FC6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640A7D"/>
    <w:multiLevelType w:val="hybridMultilevel"/>
    <w:tmpl w:val="B10CA2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1F2994"/>
    <w:multiLevelType w:val="hybridMultilevel"/>
    <w:tmpl w:val="EB140F20"/>
    <w:lvl w:ilvl="0" w:tplc="BFCA2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E1353"/>
    <w:multiLevelType w:val="hybridMultilevel"/>
    <w:tmpl w:val="FA0E88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D65F5E"/>
    <w:multiLevelType w:val="hybridMultilevel"/>
    <w:tmpl w:val="0E7AE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3642D"/>
    <w:multiLevelType w:val="hybridMultilevel"/>
    <w:tmpl w:val="97E6CABC"/>
    <w:lvl w:ilvl="0" w:tplc="8486A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41D25"/>
    <w:multiLevelType w:val="multilevel"/>
    <w:tmpl w:val="9068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322BBE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ookshelf Symbol 4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Bookshelf Symbol 4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Bookshelf Symbol 4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Bookshelf Symbol 4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Bookshelf Symbol 4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Bookshelf Symbol 4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Bookshelf Symbol 4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Bookshelf Symbol 4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Bookshelf Symbol 4"/>
        <w:sz w:val="18"/>
        <w:szCs w:val="18"/>
      </w:rPr>
    </w:lvl>
  </w:abstractNum>
  <w:abstractNum w:abstractNumId="35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31"/>
  </w:num>
  <w:num w:numId="7">
    <w:abstractNumId w:val="16"/>
  </w:num>
  <w:num w:numId="8">
    <w:abstractNumId w:val="33"/>
  </w:num>
  <w:num w:numId="9">
    <w:abstractNumId w:val="10"/>
  </w:num>
  <w:num w:numId="10">
    <w:abstractNumId w:val="7"/>
  </w:num>
  <w:num w:numId="11">
    <w:abstractNumId w:val="24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8"/>
  </w:num>
  <w:num w:numId="18">
    <w:abstractNumId w:val="22"/>
  </w:num>
  <w:num w:numId="19">
    <w:abstractNumId w:val="20"/>
  </w:num>
  <w:num w:numId="20">
    <w:abstractNumId w:val="12"/>
  </w:num>
  <w:num w:numId="21">
    <w:abstractNumId w:val="32"/>
  </w:num>
  <w:num w:numId="22">
    <w:abstractNumId w:val="14"/>
  </w:num>
  <w:num w:numId="23">
    <w:abstractNumId w:val="21"/>
  </w:num>
  <w:num w:numId="24">
    <w:abstractNumId w:val="19"/>
  </w:num>
  <w:num w:numId="25">
    <w:abstractNumId w:val="4"/>
  </w:num>
  <w:num w:numId="26">
    <w:abstractNumId w:val="5"/>
  </w:num>
  <w:num w:numId="27">
    <w:abstractNumId w:val="17"/>
  </w:num>
  <w:num w:numId="28">
    <w:abstractNumId w:val="26"/>
  </w:num>
  <w:num w:numId="29">
    <w:abstractNumId w:val="27"/>
  </w:num>
  <w:num w:numId="30">
    <w:abstractNumId w:val="3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4"/>
  </w:num>
  <w:num w:numId="36">
    <w:abstractNumId w:val="25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2E"/>
    <w:rsid w:val="00017D64"/>
    <w:rsid w:val="0002333F"/>
    <w:rsid w:val="00030874"/>
    <w:rsid w:val="00035906"/>
    <w:rsid w:val="00037D6D"/>
    <w:rsid w:val="00042275"/>
    <w:rsid w:val="00042661"/>
    <w:rsid w:val="00076739"/>
    <w:rsid w:val="000826E1"/>
    <w:rsid w:val="000936C5"/>
    <w:rsid w:val="000A3096"/>
    <w:rsid w:val="000A7643"/>
    <w:rsid w:val="000B43F8"/>
    <w:rsid w:val="000B6717"/>
    <w:rsid w:val="000B69AD"/>
    <w:rsid w:val="000C50B4"/>
    <w:rsid w:val="000D724A"/>
    <w:rsid w:val="000E20D8"/>
    <w:rsid w:val="000E287F"/>
    <w:rsid w:val="000F3FA6"/>
    <w:rsid w:val="0010339C"/>
    <w:rsid w:val="00103AE1"/>
    <w:rsid w:val="00116F29"/>
    <w:rsid w:val="00117D56"/>
    <w:rsid w:val="00125823"/>
    <w:rsid w:val="001339E2"/>
    <w:rsid w:val="001512A9"/>
    <w:rsid w:val="00154623"/>
    <w:rsid w:val="001604C3"/>
    <w:rsid w:val="00162BBF"/>
    <w:rsid w:val="001676EC"/>
    <w:rsid w:val="00176F91"/>
    <w:rsid w:val="00182553"/>
    <w:rsid w:val="00196871"/>
    <w:rsid w:val="00196B62"/>
    <w:rsid w:val="001B29F0"/>
    <w:rsid w:val="001B306B"/>
    <w:rsid w:val="001B4467"/>
    <w:rsid w:val="001B64B7"/>
    <w:rsid w:val="001C4E01"/>
    <w:rsid w:val="001D5283"/>
    <w:rsid w:val="001D758B"/>
    <w:rsid w:val="001E3F1E"/>
    <w:rsid w:val="001E7EDC"/>
    <w:rsid w:val="001F7745"/>
    <w:rsid w:val="00207EC9"/>
    <w:rsid w:val="00212886"/>
    <w:rsid w:val="002449E5"/>
    <w:rsid w:val="002451AD"/>
    <w:rsid w:val="002453A3"/>
    <w:rsid w:val="00254653"/>
    <w:rsid w:val="0025669C"/>
    <w:rsid w:val="002774DC"/>
    <w:rsid w:val="002A2946"/>
    <w:rsid w:val="002A7E9F"/>
    <w:rsid w:val="002B5C44"/>
    <w:rsid w:val="002C1071"/>
    <w:rsid w:val="00300CA4"/>
    <w:rsid w:val="0030153C"/>
    <w:rsid w:val="00301B32"/>
    <w:rsid w:val="003252D5"/>
    <w:rsid w:val="003253AE"/>
    <w:rsid w:val="0033020F"/>
    <w:rsid w:val="00331E0F"/>
    <w:rsid w:val="00337759"/>
    <w:rsid w:val="00347451"/>
    <w:rsid w:val="003540E5"/>
    <w:rsid w:val="00355A8A"/>
    <w:rsid w:val="00355CB4"/>
    <w:rsid w:val="00363580"/>
    <w:rsid w:val="00394782"/>
    <w:rsid w:val="00397AD8"/>
    <w:rsid w:val="003A08A8"/>
    <w:rsid w:val="003A5336"/>
    <w:rsid w:val="003B2AFD"/>
    <w:rsid w:val="003B34E1"/>
    <w:rsid w:val="003C0D37"/>
    <w:rsid w:val="003C37EF"/>
    <w:rsid w:val="003E1F8F"/>
    <w:rsid w:val="003E76FE"/>
    <w:rsid w:val="003F4B36"/>
    <w:rsid w:val="00400D9C"/>
    <w:rsid w:val="00405B01"/>
    <w:rsid w:val="00405CBA"/>
    <w:rsid w:val="00411C1A"/>
    <w:rsid w:val="00416BB7"/>
    <w:rsid w:val="00440176"/>
    <w:rsid w:val="0044476B"/>
    <w:rsid w:val="0046138B"/>
    <w:rsid w:val="0046353D"/>
    <w:rsid w:val="00486141"/>
    <w:rsid w:val="00494D2A"/>
    <w:rsid w:val="004A73FA"/>
    <w:rsid w:val="004B565C"/>
    <w:rsid w:val="004B71A2"/>
    <w:rsid w:val="004B7B39"/>
    <w:rsid w:val="004C6FCB"/>
    <w:rsid w:val="004F4B59"/>
    <w:rsid w:val="004F6B53"/>
    <w:rsid w:val="00505BE1"/>
    <w:rsid w:val="00510FB5"/>
    <w:rsid w:val="00511010"/>
    <w:rsid w:val="00520D6C"/>
    <w:rsid w:val="00531B42"/>
    <w:rsid w:val="00531B5A"/>
    <w:rsid w:val="00533A4D"/>
    <w:rsid w:val="005356C8"/>
    <w:rsid w:val="00536564"/>
    <w:rsid w:val="005411E5"/>
    <w:rsid w:val="00547031"/>
    <w:rsid w:val="00550B18"/>
    <w:rsid w:val="00562BF6"/>
    <w:rsid w:val="0057053D"/>
    <w:rsid w:val="0057108B"/>
    <w:rsid w:val="0057657B"/>
    <w:rsid w:val="00577D5D"/>
    <w:rsid w:val="005809C6"/>
    <w:rsid w:val="00595898"/>
    <w:rsid w:val="00597871"/>
    <w:rsid w:val="00597E0E"/>
    <w:rsid w:val="005A1563"/>
    <w:rsid w:val="005A3568"/>
    <w:rsid w:val="005C6065"/>
    <w:rsid w:val="005C7B34"/>
    <w:rsid w:val="005F3E13"/>
    <w:rsid w:val="00631395"/>
    <w:rsid w:val="00634B68"/>
    <w:rsid w:val="00635D8E"/>
    <w:rsid w:val="006416FF"/>
    <w:rsid w:val="00641DB3"/>
    <w:rsid w:val="00652207"/>
    <w:rsid w:val="00656D23"/>
    <w:rsid w:val="006810C7"/>
    <w:rsid w:val="0068331D"/>
    <w:rsid w:val="006926FE"/>
    <w:rsid w:val="00705B1B"/>
    <w:rsid w:val="00706D04"/>
    <w:rsid w:val="00707947"/>
    <w:rsid w:val="00711B20"/>
    <w:rsid w:val="00712054"/>
    <w:rsid w:val="00724B23"/>
    <w:rsid w:val="007254DF"/>
    <w:rsid w:val="00737E10"/>
    <w:rsid w:val="00757461"/>
    <w:rsid w:val="00777EA9"/>
    <w:rsid w:val="00791076"/>
    <w:rsid w:val="00793196"/>
    <w:rsid w:val="007945D8"/>
    <w:rsid w:val="00794D96"/>
    <w:rsid w:val="00795CF0"/>
    <w:rsid w:val="00796FEB"/>
    <w:rsid w:val="007A361C"/>
    <w:rsid w:val="007B59F1"/>
    <w:rsid w:val="007B5BEA"/>
    <w:rsid w:val="007C1274"/>
    <w:rsid w:val="007C44B9"/>
    <w:rsid w:val="007C5157"/>
    <w:rsid w:val="007D4EEF"/>
    <w:rsid w:val="007E36EF"/>
    <w:rsid w:val="007E6221"/>
    <w:rsid w:val="007F770D"/>
    <w:rsid w:val="007F7CAE"/>
    <w:rsid w:val="00812D98"/>
    <w:rsid w:val="0081429B"/>
    <w:rsid w:val="00831437"/>
    <w:rsid w:val="00851E1E"/>
    <w:rsid w:val="00852225"/>
    <w:rsid w:val="00860246"/>
    <w:rsid w:val="0086553E"/>
    <w:rsid w:val="00881A37"/>
    <w:rsid w:val="00882320"/>
    <w:rsid w:val="00894E1A"/>
    <w:rsid w:val="008B189E"/>
    <w:rsid w:val="008B26B5"/>
    <w:rsid w:val="008B3715"/>
    <w:rsid w:val="008C023F"/>
    <w:rsid w:val="008D079D"/>
    <w:rsid w:val="008E0E46"/>
    <w:rsid w:val="0090463D"/>
    <w:rsid w:val="00906C6E"/>
    <w:rsid w:val="0091336B"/>
    <w:rsid w:val="00923B03"/>
    <w:rsid w:val="00943899"/>
    <w:rsid w:val="0096668F"/>
    <w:rsid w:val="00985C4C"/>
    <w:rsid w:val="00987ECF"/>
    <w:rsid w:val="0099105C"/>
    <w:rsid w:val="00993B78"/>
    <w:rsid w:val="009B5188"/>
    <w:rsid w:val="009F1163"/>
    <w:rsid w:val="009F2C31"/>
    <w:rsid w:val="009F6088"/>
    <w:rsid w:val="009F7EDA"/>
    <w:rsid w:val="00A01135"/>
    <w:rsid w:val="00A02EA8"/>
    <w:rsid w:val="00A0569D"/>
    <w:rsid w:val="00A4412E"/>
    <w:rsid w:val="00A62ADA"/>
    <w:rsid w:val="00A67A29"/>
    <w:rsid w:val="00A72181"/>
    <w:rsid w:val="00A77203"/>
    <w:rsid w:val="00A950FE"/>
    <w:rsid w:val="00AB27A0"/>
    <w:rsid w:val="00AB361B"/>
    <w:rsid w:val="00AE6DDA"/>
    <w:rsid w:val="00AF5A10"/>
    <w:rsid w:val="00AF6302"/>
    <w:rsid w:val="00B04A03"/>
    <w:rsid w:val="00B11F54"/>
    <w:rsid w:val="00B13E9D"/>
    <w:rsid w:val="00B303A9"/>
    <w:rsid w:val="00B32D1F"/>
    <w:rsid w:val="00B53EBA"/>
    <w:rsid w:val="00B54B9C"/>
    <w:rsid w:val="00B60BB7"/>
    <w:rsid w:val="00B6545B"/>
    <w:rsid w:val="00BA50F4"/>
    <w:rsid w:val="00BA6F5C"/>
    <w:rsid w:val="00BB23A6"/>
    <w:rsid w:val="00BB59BC"/>
    <w:rsid w:val="00BC45C2"/>
    <w:rsid w:val="00BC76A4"/>
    <w:rsid w:val="00BD338A"/>
    <w:rsid w:val="00BE7EAC"/>
    <w:rsid w:val="00BF7797"/>
    <w:rsid w:val="00C5366B"/>
    <w:rsid w:val="00C72E56"/>
    <w:rsid w:val="00C75BC1"/>
    <w:rsid w:val="00C879EB"/>
    <w:rsid w:val="00CA26CE"/>
    <w:rsid w:val="00CB31DD"/>
    <w:rsid w:val="00CC103E"/>
    <w:rsid w:val="00CC4113"/>
    <w:rsid w:val="00CC5496"/>
    <w:rsid w:val="00CC7DEC"/>
    <w:rsid w:val="00CF3766"/>
    <w:rsid w:val="00CF723A"/>
    <w:rsid w:val="00D05353"/>
    <w:rsid w:val="00D06E52"/>
    <w:rsid w:val="00D15141"/>
    <w:rsid w:val="00D167B1"/>
    <w:rsid w:val="00D24966"/>
    <w:rsid w:val="00D40878"/>
    <w:rsid w:val="00D45530"/>
    <w:rsid w:val="00D53818"/>
    <w:rsid w:val="00D56953"/>
    <w:rsid w:val="00D57466"/>
    <w:rsid w:val="00D663CA"/>
    <w:rsid w:val="00D749A8"/>
    <w:rsid w:val="00D80B3A"/>
    <w:rsid w:val="00D906E4"/>
    <w:rsid w:val="00D9776A"/>
    <w:rsid w:val="00DA07D8"/>
    <w:rsid w:val="00DA301B"/>
    <w:rsid w:val="00DA4479"/>
    <w:rsid w:val="00DA55A4"/>
    <w:rsid w:val="00DA656C"/>
    <w:rsid w:val="00DB3469"/>
    <w:rsid w:val="00DB51CA"/>
    <w:rsid w:val="00DE05DD"/>
    <w:rsid w:val="00DE1475"/>
    <w:rsid w:val="00DE30EB"/>
    <w:rsid w:val="00DF2265"/>
    <w:rsid w:val="00E16C59"/>
    <w:rsid w:val="00E25895"/>
    <w:rsid w:val="00E27B1A"/>
    <w:rsid w:val="00E30A85"/>
    <w:rsid w:val="00E329FD"/>
    <w:rsid w:val="00E53E89"/>
    <w:rsid w:val="00E57E14"/>
    <w:rsid w:val="00E701E8"/>
    <w:rsid w:val="00E85D33"/>
    <w:rsid w:val="00E94DB5"/>
    <w:rsid w:val="00E97D71"/>
    <w:rsid w:val="00EA1D98"/>
    <w:rsid w:val="00EB1307"/>
    <w:rsid w:val="00EC0552"/>
    <w:rsid w:val="00ED3F64"/>
    <w:rsid w:val="00EE18C0"/>
    <w:rsid w:val="00EE3840"/>
    <w:rsid w:val="00EE3E51"/>
    <w:rsid w:val="00EE6963"/>
    <w:rsid w:val="00EF142B"/>
    <w:rsid w:val="00EF253B"/>
    <w:rsid w:val="00F039F1"/>
    <w:rsid w:val="00F1331F"/>
    <w:rsid w:val="00F1482A"/>
    <w:rsid w:val="00F2338F"/>
    <w:rsid w:val="00F314DC"/>
    <w:rsid w:val="00F345CA"/>
    <w:rsid w:val="00F54025"/>
    <w:rsid w:val="00F54223"/>
    <w:rsid w:val="00F75224"/>
    <w:rsid w:val="00F83CD7"/>
    <w:rsid w:val="00FB0339"/>
    <w:rsid w:val="00FB471D"/>
    <w:rsid w:val="00FC4EAE"/>
    <w:rsid w:val="00FC70AB"/>
    <w:rsid w:val="00FD51D2"/>
    <w:rsid w:val="00FF207E"/>
    <w:rsid w:val="00FF34E6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F1949"/>
  <w15:docId w15:val="{21C190F3-738C-4179-8156-23820415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59F1"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B59F1"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A2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93B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qFormat/>
    <w:rsid w:val="008602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qFormat/>
    <w:rsid w:val="007C5157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B59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993B78"/>
    <w:rPr>
      <w:rFonts w:ascii="Cambria" w:hAnsi="Cambria" w:cs="Times New Roman"/>
      <w:b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860246"/>
    <w:rPr>
      <w:rFonts w:ascii="Calibri" w:hAnsi="Calibri" w:cs="Times New Roman"/>
      <w:b/>
      <w:i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7C5157"/>
    <w:rPr>
      <w:rFonts w:ascii="Calibri" w:hAnsi="Calibri" w:cs="Times New Roman"/>
      <w:sz w:val="24"/>
    </w:rPr>
  </w:style>
  <w:style w:type="paragraph" w:styleId="En-tte">
    <w:name w:val="header"/>
    <w:basedOn w:val="Normal"/>
    <w:link w:val="En-tteCar"/>
    <w:uiPriority w:val="99"/>
    <w:rsid w:val="007B5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B59F1"/>
    <w:rPr>
      <w:rFonts w:ascii="Arial Narrow" w:hAnsi="Arial Narrow" w:cs="Times New Roman"/>
      <w:sz w:val="24"/>
      <w:szCs w:val="24"/>
    </w:rPr>
  </w:style>
  <w:style w:type="paragraph" w:styleId="Normalcentr">
    <w:name w:val="Block Text"/>
    <w:basedOn w:val="Normal"/>
    <w:uiPriority w:val="99"/>
    <w:rsid w:val="007B59F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702" w:right="1162"/>
      <w:jc w:val="center"/>
    </w:pPr>
    <w:rPr>
      <w:b/>
    </w:rPr>
  </w:style>
  <w:style w:type="paragraph" w:styleId="Corpsdetexte">
    <w:name w:val="Body Text"/>
    <w:basedOn w:val="Normal"/>
    <w:link w:val="CorpsdetexteCar"/>
    <w:uiPriority w:val="99"/>
    <w:rsid w:val="007B59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82"/>
        <w:tab w:val="left" w:leader="underscore" w:pos="4822"/>
      </w:tabs>
      <w:jc w:val="center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B59F1"/>
    <w:rPr>
      <w:rFonts w:ascii="Arial Narrow" w:hAnsi="Arial Narrow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B59F1"/>
    <w:rPr>
      <w:rFonts w:cs="Times New Roman"/>
      <w:b/>
    </w:rPr>
  </w:style>
  <w:style w:type="paragraph" w:styleId="Pieddepage">
    <w:name w:val="footer"/>
    <w:basedOn w:val="Normal"/>
    <w:link w:val="PieddepageCar"/>
    <w:uiPriority w:val="99"/>
    <w:rsid w:val="00993B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93B78"/>
    <w:rPr>
      <w:rFonts w:ascii="Arial Narrow" w:hAnsi="Arial Narrow" w:cs="Times New Roman"/>
      <w:sz w:val="24"/>
    </w:rPr>
  </w:style>
  <w:style w:type="character" w:styleId="Rfrencelgre">
    <w:name w:val="Subtle Reference"/>
    <w:basedOn w:val="Policepardfaut"/>
    <w:uiPriority w:val="31"/>
    <w:qFormat/>
    <w:rsid w:val="00993B78"/>
    <w:rPr>
      <w:rFonts w:cs="Times New Roman"/>
      <w:smallCaps/>
      <w:color w:val="C0504D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F039F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F039F1"/>
    <w:rPr>
      <w:rFonts w:ascii="Arial Narrow" w:hAnsi="Arial Narrow" w:cs="Times New Roman"/>
      <w:sz w:val="24"/>
    </w:rPr>
  </w:style>
  <w:style w:type="table" w:styleId="Grilledutableau">
    <w:name w:val="Table Grid"/>
    <w:basedOn w:val="TableauNormal"/>
    <w:uiPriority w:val="59"/>
    <w:rsid w:val="0090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5C7B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locked/>
    <w:rsid w:val="005C7B34"/>
    <w:rPr>
      <w:rFonts w:ascii="Cambria" w:hAnsi="Cambria" w:cs="Times New Roman"/>
      <w:b/>
      <w:kern w:val="28"/>
      <w:sz w:val="32"/>
    </w:rPr>
  </w:style>
  <w:style w:type="paragraph" w:styleId="Textedebulles">
    <w:name w:val="Balloon Text"/>
    <w:basedOn w:val="Normal"/>
    <w:link w:val="TextedebullesCar"/>
    <w:rsid w:val="001968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68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94D9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8B3715"/>
    <w:rPr>
      <w:sz w:val="16"/>
      <w:szCs w:val="16"/>
    </w:rPr>
  </w:style>
  <w:style w:type="paragraph" w:styleId="Commentaire">
    <w:name w:val="annotation text"/>
    <w:basedOn w:val="Normal"/>
    <w:link w:val="CommentaireCar"/>
    <w:rsid w:val="008B3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3715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rsid w:val="008B3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3715"/>
    <w:rPr>
      <w:rFonts w:ascii="Arial Narrow" w:hAnsi="Arial Narrow"/>
      <w:b/>
      <w:bCs/>
    </w:rPr>
  </w:style>
  <w:style w:type="character" w:customStyle="1" w:styleId="blanc12">
    <w:name w:val="blanc12"/>
    <w:basedOn w:val="Policepardfaut"/>
    <w:rsid w:val="00F345CA"/>
  </w:style>
  <w:style w:type="character" w:customStyle="1" w:styleId="Titre2Car">
    <w:name w:val="Titre 2 Car"/>
    <w:basedOn w:val="Policepardfaut"/>
    <w:link w:val="Titre2"/>
    <w:semiHidden/>
    <w:rsid w:val="002A2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3474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47451"/>
    <w:rPr>
      <w:rFonts w:ascii="Arial Narrow" w:hAnsi="Arial Narrow"/>
      <w:sz w:val="24"/>
      <w:szCs w:val="24"/>
    </w:rPr>
  </w:style>
  <w:style w:type="paragraph" w:styleId="Lgende">
    <w:name w:val="caption"/>
    <w:basedOn w:val="Normal"/>
    <w:next w:val="Normal"/>
    <w:qFormat/>
    <w:rsid w:val="00347451"/>
    <w:pPr>
      <w:jc w:val="center"/>
    </w:pPr>
    <w:rPr>
      <w:rFonts w:cs="Arial"/>
      <w:b/>
      <w:bCs/>
      <w:color w:val="FF6600"/>
      <w:sz w:val="32"/>
    </w:rPr>
  </w:style>
  <w:style w:type="paragraph" w:styleId="Sous-titre">
    <w:name w:val="Subtitle"/>
    <w:basedOn w:val="Normal"/>
    <w:link w:val="Sous-titreCar"/>
    <w:qFormat/>
    <w:rsid w:val="00347451"/>
    <w:pPr>
      <w:ind w:left="180"/>
      <w:jc w:val="center"/>
    </w:pPr>
    <w:rPr>
      <w:rFonts w:cs="Arial"/>
      <w:b/>
      <w:smallCaps/>
      <w:color w:val="3366FF"/>
      <w:sz w:val="32"/>
    </w:rPr>
  </w:style>
  <w:style w:type="character" w:customStyle="1" w:styleId="Sous-titreCar">
    <w:name w:val="Sous-titre Car"/>
    <w:basedOn w:val="Policepardfaut"/>
    <w:link w:val="Sous-titre"/>
    <w:rsid w:val="00347451"/>
    <w:rPr>
      <w:rFonts w:ascii="Arial Narrow" w:hAnsi="Arial Narrow" w:cs="Arial"/>
      <w:b/>
      <w:smallCaps/>
      <w:color w:val="3366FF"/>
      <w:sz w:val="32"/>
      <w:szCs w:val="24"/>
    </w:rPr>
  </w:style>
  <w:style w:type="table" w:styleId="Grilledetableauclaire">
    <w:name w:val="Grid Table Light"/>
    <w:basedOn w:val="TableauNormal"/>
    <w:uiPriority w:val="40"/>
    <w:rsid w:val="005765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centuation">
    <w:name w:val="Emphasis"/>
    <w:basedOn w:val="Policepardfaut"/>
    <w:uiPriority w:val="20"/>
    <w:qFormat/>
    <w:rsid w:val="00793196"/>
    <w:rPr>
      <w:i/>
      <w:iCs/>
    </w:rPr>
  </w:style>
  <w:style w:type="paragraph" w:styleId="Paragraphedeliste">
    <w:name w:val="List Paragraph"/>
    <w:basedOn w:val="Normal"/>
    <w:uiPriority w:val="34"/>
    <w:qFormat/>
    <w:rsid w:val="00FF598F"/>
    <w:pPr>
      <w:spacing w:after="160" w:line="300" w:lineRule="auto"/>
      <w:ind w:left="720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6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-fc@uvsq.f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6E96-E6C5-415B-B0D6-3453C31F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1509</Words>
  <Characters>9986</Characters>
  <Application>Microsoft Office Word</Application>
  <DocSecurity>4</DocSecurity>
  <Lines>83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Versailles Saint-Quentin-en-Yvelines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Forestier</dc:creator>
  <cp:lastModifiedBy>Morgane Deschamps</cp:lastModifiedBy>
  <cp:revision>2</cp:revision>
  <cp:lastPrinted>2017-01-04T08:49:00Z</cp:lastPrinted>
  <dcterms:created xsi:type="dcterms:W3CDTF">2023-05-02T08:41:00Z</dcterms:created>
  <dcterms:modified xsi:type="dcterms:W3CDTF">2023-05-02T08:41:00Z</dcterms:modified>
</cp:coreProperties>
</file>